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30" w:rsidRPr="00F66333" w:rsidRDefault="006D1F30" w:rsidP="00F66333">
      <w:pPr>
        <w:jc w:val="center"/>
        <w:rPr>
          <w:rFonts w:ascii="Comic Sans MS" w:hAnsi="Comic Sans MS"/>
          <w:b/>
          <w:sz w:val="32"/>
          <w:szCs w:val="32"/>
        </w:rPr>
      </w:pPr>
      <w:r w:rsidRPr="00F66333">
        <w:rPr>
          <w:rFonts w:ascii="Comic Sans MS" w:hAnsi="Comic Sans MS"/>
          <w:b/>
          <w:sz w:val="32"/>
          <w:szCs w:val="32"/>
        </w:rPr>
        <w:t>What factors affect the rate of photosynthesis in living leaves?</w:t>
      </w:r>
    </w:p>
    <w:p w:rsidR="006D1F30" w:rsidRDefault="006D1F30" w:rsidP="00F66333">
      <w:pPr>
        <w:rPr>
          <w:rFonts w:ascii="Comic Sans MS" w:hAnsi="Comic Sans MS"/>
        </w:rPr>
      </w:pPr>
    </w:p>
    <w:p w:rsidR="006D1F30" w:rsidRDefault="006D1F30" w:rsidP="00F66333">
      <w:pPr>
        <w:rPr>
          <w:rFonts w:ascii="Comic Sans MS" w:hAnsi="Comic Sans MS"/>
        </w:rPr>
      </w:pPr>
      <w:r>
        <w:rPr>
          <w:rFonts w:ascii="Comic Sans MS" w:hAnsi="Comic Sans MS"/>
        </w:rPr>
        <w:t>Name: 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__________</w:t>
      </w:r>
    </w:p>
    <w:p w:rsidR="006D1F30" w:rsidRPr="000C3A77" w:rsidRDefault="006D1F30" w:rsidP="00F66333">
      <w:pPr>
        <w:jc w:val="center"/>
        <w:rPr>
          <w:rFonts w:ascii="Comic Sans MS" w:hAnsi="Comic Sans MS"/>
          <w:sz w:val="18"/>
          <w:szCs w:val="18"/>
        </w:rPr>
      </w:pPr>
      <w:r w:rsidRPr="000C3A77">
        <w:rPr>
          <w:rFonts w:ascii="Comic Sans MS" w:hAnsi="Comic Sans MS"/>
          <w:sz w:val="18"/>
          <w:szCs w:val="18"/>
        </w:rPr>
        <w:t>Photosynthesis Investigation(s) (based on Investigation 5, AP Biology Investigative Labs)</w:t>
      </w:r>
    </w:p>
    <w:p w:rsidR="006D1F30" w:rsidRPr="000C3A77" w:rsidRDefault="006D1F30" w:rsidP="00F66333">
      <w:pPr>
        <w:jc w:val="center"/>
        <w:rPr>
          <w:rFonts w:ascii="Comic Sans MS" w:hAnsi="Comic Sans MS"/>
          <w:sz w:val="18"/>
          <w:szCs w:val="18"/>
        </w:rPr>
      </w:pPr>
      <w:r w:rsidRPr="000C3A77">
        <w:rPr>
          <w:rFonts w:ascii="Comic Sans MS" w:hAnsi="Comic Sans MS"/>
          <w:sz w:val="18"/>
          <w:szCs w:val="18"/>
        </w:rPr>
        <w:t>Big Idea 2:  Cellular Processes: Energy and Communication</w:t>
      </w:r>
    </w:p>
    <w:p w:rsidR="006D1F30" w:rsidRPr="001F0E55" w:rsidRDefault="006D1F30">
      <w:pPr>
        <w:rPr>
          <w:rFonts w:ascii="Chalkboard" w:hAnsi="Chalkboard"/>
          <w:sz w:val="22"/>
          <w:szCs w:val="22"/>
        </w:rPr>
      </w:pPr>
    </w:p>
    <w:p w:rsidR="006D1F30" w:rsidRPr="00F66333" w:rsidRDefault="006D1F30" w:rsidP="001F0E55">
      <w:pPr>
        <w:rPr>
          <w:rFonts w:ascii="Comic Sans MS" w:hAnsi="Comic Sans MS"/>
          <w:sz w:val="22"/>
          <w:szCs w:val="22"/>
        </w:rPr>
      </w:pPr>
      <w:r w:rsidRPr="00F66333">
        <w:rPr>
          <w:rFonts w:ascii="Comic Sans MS" w:hAnsi="Comic Sans MS"/>
          <w:b/>
          <w:sz w:val="22"/>
          <w:szCs w:val="22"/>
          <w:u w:val="single"/>
        </w:rPr>
        <w:t>Background</w:t>
      </w:r>
      <w:r w:rsidRPr="00F66333">
        <w:rPr>
          <w:rFonts w:ascii="Comic Sans MS" w:hAnsi="Comic Sans MS"/>
          <w:sz w:val="22"/>
          <w:szCs w:val="22"/>
        </w:rPr>
        <w:t>:  Living systems require free energy and matter to maintain order, to grow, and to reproduce. Energy deficiencies are not only detrimental to individual organisms, but they cause disruptions at the population and ecosystem levels. Organisms employ various strategies that have been conserved through evolution to capture, use, and store free energy. Autotrophic organisms capture free energy from the environment through photosynthesis and chemosynthesis, whereas heterotrophic organisms harvest free energy from carbon compounds produced by other organisms. In multicellular plants, photosynthesis occurs in the chloroplasts within cells.</w:t>
      </w:r>
    </w:p>
    <w:p w:rsidR="006D1F30" w:rsidRPr="00F66333" w:rsidRDefault="006D1F30" w:rsidP="001F0E55">
      <w:pPr>
        <w:rPr>
          <w:rFonts w:ascii="Comic Sans MS" w:hAnsi="Comic Sans MS"/>
          <w:sz w:val="22"/>
          <w:szCs w:val="22"/>
        </w:rPr>
      </w:pPr>
    </w:p>
    <w:p w:rsidR="006D1F30" w:rsidRPr="00F66333" w:rsidRDefault="006D1F30" w:rsidP="001F0E55">
      <w:pPr>
        <w:rPr>
          <w:rFonts w:ascii="Comic Sans MS" w:hAnsi="Comic Sans MS"/>
          <w:sz w:val="22"/>
          <w:szCs w:val="22"/>
        </w:rPr>
      </w:pPr>
      <w:r w:rsidRPr="00F66333">
        <w:rPr>
          <w:rFonts w:ascii="Comic Sans MS" w:hAnsi="Comic Sans MS"/>
          <w:sz w:val="22"/>
          <w:szCs w:val="22"/>
        </w:rPr>
        <w:t>The process of photosynthesis occurs in a series of enzyme-mediated steps that capture light energy to build energy-rich carbohydrates. The process is summarized by the following reaction:</w:t>
      </w:r>
    </w:p>
    <w:p w:rsidR="006D1F30" w:rsidRPr="00F66333" w:rsidRDefault="006D1F30" w:rsidP="001F0E55">
      <w:pPr>
        <w:jc w:val="center"/>
        <w:rPr>
          <w:rFonts w:ascii="Comic Sans MS" w:hAnsi="Comic Sans MS"/>
          <w:sz w:val="22"/>
          <w:szCs w:val="22"/>
        </w:rPr>
      </w:pPr>
    </w:p>
    <w:p w:rsidR="006D1F30" w:rsidRPr="00F66333" w:rsidRDefault="006D1F30" w:rsidP="001F0E55">
      <w:pPr>
        <w:jc w:val="center"/>
        <w:rPr>
          <w:rFonts w:ascii="Comic Sans MS" w:hAnsi="Comic Sans MS"/>
          <w:b/>
          <w:sz w:val="22"/>
          <w:szCs w:val="22"/>
        </w:rPr>
      </w:pPr>
      <w:r w:rsidRPr="00F66333">
        <w:rPr>
          <w:rFonts w:ascii="Comic Sans MS" w:hAnsi="Comic Sans MS"/>
          <w:b/>
          <w:sz w:val="22"/>
          <w:szCs w:val="22"/>
        </w:rPr>
        <w:t xml:space="preserve">2 H2O + CO2 + light </w:t>
      </w:r>
      <w:r w:rsidRPr="00F66333">
        <w:rPr>
          <w:b/>
          <w:sz w:val="22"/>
          <w:szCs w:val="22"/>
        </w:rPr>
        <w:t>→</w:t>
      </w:r>
      <w:r w:rsidRPr="00F66333">
        <w:rPr>
          <w:rFonts w:ascii="Comic Sans MS" w:hAnsi="Comic Sans MS"/>
          <w:b/>
          <w:sz w:val="22"/>
          <w:szCs w:val="22"/>
        </w:rPr>
        <w:t xml:space="preserve"> carbohydrate (CH2O) + O2 + H2O</w:t>
      </w:r>
    </w:p>
    <w:p w:rsidR="006D1F30" w:rsidRPr="00F66333" w:rsidRDefault="006D1F30" w:rsidP="001F0E55">
      <w:pPr>
        <w:jc w:val="center"/>
        <w:rPr>
          <w:rFonts w:ascii="Comic Sans MS" w:hAnsi="Comic Sans MS"/>
          <w:sz w:val="22"/>
          <w:szCs w:val="22"/>
        </w:rPr>
      </w:pPr>
    </w:p>
    <w:p w:rsidR="006D1F30" w:rsidRPr="00F66333" w:rsidRDefault="006D1F30" w:rsidP="001F0E55">
      <w:pPr>
        <w:rPr>
          <w:rFonts w:ascii="Comic Sans MS" w:hAnsi="Comic Sans MS"/>
          <w:sz w:val="22"/>
          <w:szCs w:val="22"/>
        </w:rPr>
      </w:pPr>
      <w:r w:rsidRPr="00F66333">
        <w:rPr>
          <w:rFonts w:ascii="Comic Sans MS" w:hAnsi="Comic Sans MS"/>
          <w:sz w:val="22"/>
          <w:szCs w:val="22"/>
        </w:rPr>
        <w:t>To determine the net rate of photosynthesis, one could measure one of the following:</w:t>
      </w:r>
    </w:p>
    <w:p w:rsidR="006D1F30" w:rsidRPr="00F66333" w:rsidRDefault="006D1F30" w:rsidP="001F0E55">
      <w:pPr>
        <w:numPr>
          <w:ilvl w:val="0"/>
          <w:numId w:val="1"/>
        </w:numPr>
        <w:rPr>
          <w:rFonts w:ascii="Comic Sans MS" w:hAnsi="Comic Sans MS"/>
          <w:b/>
          <w:bCs/>
          <w:sz w:val="22"/>
          <w:szCs w:val="22"/>
        </w:rPr>
      </w:pPr>
      <w:r w:rsidRPr="00F66333">
        <w:rPr>
          <w:rFonts w:ascii="Comic Sans MS" w:hAnsi="Comic Sans MS"/>
          <w:b/>
          <w:bCs/>
          <w:sz w:val="22"/>
          <w:szCs w:val="22"/>
        </w:rPr>
        <w:t xml:space="preserve">Production of O2 </w:t>
      </w:r>
    </w:p>
    <w:p w:rsidR="006D1F30" w:rsidRPr="00F66333" w:rsidRDefault="006D1F30" w:rsidP="001F0E55">
      <w:pPr>
        <w:numPr>
          <w:ilvl w:val="0"/>
          <w:numId w:val="1"/>
        </w:numPr>
        <w:rPr>
          <w:rFonts w:ascii="Comic Sans MS" w:hAnsi="Comic Sans MS"/>
          <w:b/>
          <w:bCs/>
          <w:sz w:val="22"/>
          <w:szCs w:val="22"/>
        </w:rPr>
      </w:pPr>
      <w:r w:rsidRPr="00F66333">
        <w:rPr>
          <w:rFonts w:ascii="Comic Sans MS" w:hAnsi="Comic Sans MS"/>
          <w:b/>
          <w:bCs/>
          <w:sz w:val="22"/>
          <w:szCs w:val="22"/>
        </w:rPr>
        <w:t xml:space="preserve">Consumption of CO2 </w:t>
      </w:r>
      <w:r w:rsidRPr="00F66333">
        <w:rPr>
          <w:rFonts w:ascii="Comic Sans MS" w:eastAsia="MS Mincho" w:hAnsi="MS Mincho" w:cs="MS Mincho" w:hint="eastAsia"/>
          <w:b/>
          <w:bCs/>
          <w:sz w:val="22"/>
          <w:szCs w:val="22"/>
        </w:rPr>
        <w:t> </w:t>
      </w:r>
    </w:p>
    <w:p w:rsidR="006D1F30" w:rsidRPr="00F66333" w:rsidRDefault="006D1F30" w:rsidP="00EA4252">
      <w:pPr>
        <w:rPr>
          <w:rFonts w:ascii="Comic Sans MS" w:hAnsi="Comic Sans MS"/>
          <w:b/>
          <w:bCs/>
          <w:sz w:val="22"/>
          <w:szCs w:val="22"/>
        </w:rPr>
      </w:pPr>
    </w:p>
    <w:p w:rsidR="006D1F30" w:rsidRPr="00F66333" w:rsidRDefault="006D1F30" w:rsidP="007C307E">
      <w:pPr>
        <w:rPr>
          <w:rFonts w:ascii="Comic Sans MS" w:hAnsi="Comic Sans MS"/>
          <w:bCs/>
          <w:sz w:val="22"/>
          <w:szCs w:val="22"/>
        </w:rPr>
      </w:pPr>
      <w:r w:rsidRPr="00F66333">
        <w:rPr>
          <w:rFonts w:ascii="Comic Sans MS" w:hAnsi="Comic Sans MS"/>
          <w:bCs/>
          <w:sz w:val="22"/>
          <w:szCs w:val="22"/>
        </w:rPr>
        <w:t xml:space="preserve">The difficulty related to measuring the production of oxygen is compounded by the complementary process of aerobic respiration consuming oxygen as it is produced. Therefore, measuring oxygen production is equivalent to measuring net photosynthesis. A measurement of respiration in the same system allows one also to estimate the gross production. </w:t>
      </w:r>
    </w:p>
    <w:p w:rsidR="006D1F30" w:rsidRPr="00F66333" w:rsidRDefault="006D1F30" w:rsidP="00EA4252">
      <w:pPr>
        <w:rPr>
          <w:rFonts w:ascii="Comic Sans MS" w:hAnsi="Comic Sans MS"/>
          <w:b/>
          <w:bCs/>
          <w:sz w:val="22"/>
          <w:szCs w:val="22"/>
        </w:rPr>
      </w:pPr>
    </w:p>
    <w:p w:rsidR="006D1F30" w:rsidRPr="00F66333" w:rsidRDefault="006D1F30" w:rsidP="00EA4252">
      <w:pPr>
        <w:rPr>
          <w:rFonts w:ascii="Comic Sans MS" w:hAnsi="Comic Sans MS"/>
          <w:bCs/>
          <w:sz w:val="22"/>
          <w:szCs w:val="22"/>
        </w:rPr>
      </w:pPr>
      <w:r w:rsidRPr="00F66333">
        <w:rPr>
          <w:rFonts w:ascii="Comic Sans MS" w:hAnsi="Comic Sans MS"/>
          <w:bCs/>
          <w:sz w:val="22"/>
          <w:szCs w:val="22"/>
        </w:rPr>
        <w:t>Light is a part of a continuum of radiation, or energy waves. Shorter wavelengths of energy have greater amounts of energy. For example, high-energy ultraviolet rays, with wavelengths of approximately 1 nanometer (nm) to 380 nm, can harm living tissues due to the large amount of energy they carry. Wavelengths of light within the visible part of the light spectrum power photosynthesis. The visible light spectrum is from about 400 to 750 nm (1 billionth of a meter). Only visible light, with its intermediate wavelengths, has enough energy to cause chemical change without destroying biological molecules. The short, high frequency waves of gamma rays</w:t>
      </w:r>
      <w:proofErr w:type="gramStart"/>
      <w:r w:rsidRPr="00F66333">
        <w:rPr>
          <w:rFonts w:ascii="Comic Sans MS" w:eastAsia="MS Mincho" w:hAnsi="MS Mincho" w:cs="MS Mincho" w:hint="eastAsia"/>
          <w:bCs/>
          <w:sz w:val="22"/>
          <w:szCs w:val="22"/>
        </w:rPr>
        <w:t> </w:t>
      </w:r>
      <w:r w:rsidRPr="00F66333">
        <w:rPr>
          <w:rFonts w:ascii="Comic Sans MS" w:hAnsi="Comic Sans MS"/>
          <w:bCs/>
          <w:sz w:val="22"/>
          <w:szCs w:val="22"/>
        </w:rPr>
        <w:t>(</w:t>
      </w:r>
      <w:proofErr w:type="gramEnd"/>
      <w:r w:rsidRPr="00F66333">
        <w:rPr>
          <w:rFonts w:ascii="Comic Sans MS" w:hAnsi="Comic Sans MS"/>
          <w:bCs/>
          <w:sz w:val="22"/>
          <w:szCs w:val="22"/>
        </w:rPr>
        <w:t xml:space="preserve">10-5 nm) have too much energy and break the hydrogen bonds found within biological molecules such as proteins and nucleic acids like DNA. The longer waves of heat, </w:t>
      </w:r>
      <w:proofErr w:type="gramStart"/>
      <w:r w:rsidRPr="00F66333">
        <w:rPr>
          <w:rFonts w:ascii="Comic Sans MS" w:hAnsi="Comic Sans MS"/>
          <w:bCs/>
          <w:sz w:val="22"/>
          <w:szCs w:val="22"/>
        </w:rPr>
        <w:t>microwaves</w:t>
      </w:r>
      <w:proofErr w:type="gramEnd"/>
      <w:r w:rsidRPr="00F66333">
        <w:rPr>
          <w:rFonts w:ascii="Comic Sans MS" w:hAnsi="Comic Sans MS"/>
          <w:bCs/>
          <w:sz w:val="22"/>
          <w:szCs w:val="22"/>
        </w:rPr>
        <w:t xml:space="preserve"> and radio waves (103 nm to 103 meters) do not possess enough energy and are absorbed by the water molecules in a plant.</w:t>
      </w:r>
    </w:p>
    <w:p w:rsidR="006D1F30" w:rsidRPr="00F66333" w:rsidRDefault="006D1F30" w:rsidP="00EA4252">
      <w:pPr>
        <w:rPr>
          <w:rFonts w:ascii="Comic Sans MS" w:hAnsi="Comic Sans MS"/>
          <w:bCs/>
          <w:sz w:val="22"/>
          <w:szCs w:val="22"/>
        </w:rPr>
      </w:pPr>
    </w:p>
    <w:p w:rsidR="006D1F30" w:rsidRPr="00F66333" w:rsidRDefault="006D1F30" w:rsidP="00EA4252">
      <w:pPr>
        <w:rPr>
          <w:rFonts w:ascii="Comic Sans MS" w:hAnsi="Comic Sans MS"/>
          <w:bCs/>
          <w:sz w:val="22"/>
          <w:szCs w:val="22"/>
        </w:rPr>
      </w:pPr>
      <w:r w:rsidRPr="00F66333">
        <w:rPr>
          <w:rFonts w:ascii="Comic Sans MS" w:hAnsi="Comic Sans MS"/>
          <w:bCs/>
          <w:sz w:val="22"/>
          <w:szCs w:val="22"/>
        </w:rPr>
        <w:t xml:space="preserve">When light is absorbed by leaf pigments, such as chlorophyll a or b, electrons within each Photosystem are boosted to a higher energy level. This energy is used to produce ATP, to reduce NADP to NADPH and then used to incorporate carbon dioxide (CO2) into organic molecules in a process called carbon fixation. Leaf disks float, normally. When the air spaces are infiltrated with a solution the overall density of the leaf disk increases and the disk sinks. The infiltration solution includes a small amount of sodium bicarbonate (NaHCO3) thus enabling the bicarbonate ion to serve as the carbon source for photosynthesis. As photosynthesis proceeds, oxygen is released into the interior of the leaf which changes its buoyancy </w:t>
      </w:r>
      <w:r w:rsidRPr="00F66333">
        <w:rPr>
          <w:rFonts w:ascii="Comic Sans MS" w:hAnsi="Comic Sans MS"/>
          <w:bCs/>
          <w:sz w:val="22"/>
          <w:szCs w:val="22"/>
        </w:rPr>
        <w:lastRenderedPageBreak/>
        <w:t>causing the disks to rise. Since cellular respiration is taking place at the same time within the leaf, consuming the oxygen generated by photosynthesis, the rate that the disks rise is an indirect measurement of the net rate of photosynthesis. In this lab, you will measure the net rate of photosynthesis for several plants under various lighting conditions.</w:t>
      </w:r>
    </w:p>
    <w:p w:rsidR="006D1F30" w:rsidRPr="00F66333" w:rsidRDefault="00B40A83" w:rsidP="00EA4252">
      <w:pPr>
        <w:rPr>
          <w:rFonts w:ascii="Comic Sans MS" w:hAnsi="Comic Sans MS"/>
          <w:bCs/>
          <w:sz w:val="22"/>
          <w:szCs w:val="22"/>
        </w:rPr>
      </w:pPr>
      <w:r>
        <w:rPr>
          <w:rFonts w:ascii="Comic Sans MS" w:hAnsi="Comic Sans M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82.75pt;height:246.75pt;visibility:visible">
            <v:imagedata r:id="rId5" o:title=""/>
          </v:shape>
        </w:pict>
      </w:r>
    </w:p>
    <w:p w:rsidR="006D1F30" w:rsidRPr="00F66333" w:rsidRDefault="006D1F30" w:rsidP="00EA4252">
      <w:pPr>
        <w:rPr>
          <w:rFonts w:ascii="Comic Sans MS" w:hAnsi="Comic Sans MS"/>
          <w:bCs/>
          <w:sz w:val="22"/>
          <w:szCs w:val="22"/>
        </w:rPr>
      </w:pPr>
    </w:p>
    <w:p w:rsidR="006D1F30" w:rsidRPr="00F66333" w:rsidRDefault="006D1F30" w:rsidP="006D6CB1">
      <w:pPr>
        <w:rPr>
          <w:rFonts w:ascii="Comic Sans MS" w:hAnsi="Comic Sans MS"/>
          <w:b/>
          <w:bCs/>
          <w:sz w:val="22"/>
          <w:szCs w:val="22"/>
          <w:u w:val="single"/>
        </w:rPr>
      </w:pPr>
      <w:r w:rsidRPr="00F66333">
        <w:rPr>
          <w:rFonts w:ascii="Comic Sans MS" w:hAnsi="Comic Sans MS"/>
          <w:b/>
          <w:bCs/>
          <w:sz w:val="22"/>
          <w:szCs w:val="22"/>
          <w:u w:val="single"/>
        </w:rPr>
        <w:t>Photosynthesis Investigation #1-Baseline</w:t>
      </w:r>
    </w:p>
    <w:p w:rsidR="006D1F30" w:rsidRPr="00F66333" w:rsidRDefault="006D1F30" w:rsidP="006D6CB1">
      <w:pPr>
        <w:rPr>
          <w:rFonts w:ascii="Comic Sans MS" w:hAnsi="Comic Sans MS"/>
          <w:bCs/>
          <w:sz w:val="22"/>
          <w:szCs w:val="22"/>
        </w:rPr>
      </w:pPr>
      <w:r w:rsidRPr="00F66333">
        <w:rPr>
          <w:rFonts w:ascii="Comic Sans MS" w:hAnsi="Comic Sans MS"/>
          <w:bCs/>
          <w:sz w:val="22"/>
          <w:szCs w:val="22"/>
        </w:rPr>
        <w:t>In this investigation you will determine the rate of photosynthesis in spinach plants using a method known as the “floating leaf disk assay.”  Watch</w:t>
      </w:r>
      <w:r w:rsidRPr="00F66333">
        <w:rPr>
          <w:rFonts w:ascii="Comic Sans MS" w:hAnsi="Comic Sans MS"/>
          <w:sz w:val="22"/>
          <w:szCs w:val="22"/>
        </w:rPr>
        <w:t xml:space="preserve"> the Photosynthesis Lab Video @ </w:t>
      </w:r>
      <w:hyperlink r:id="rId6" w:history="1">
        <w:r w:rsidRPr="00F66333">
          <w:rPr>
            <w:rStyle w:val="Hyperlink"/>
            <w:rFonts w:ascii="Comic Sans MS" w:hAnsi="Comic Sans MS"/>
            <w:sz w:val="22"/>
            <w:szCs w:val="22"/>
          </w:rPr>
          <w:t>http://www.youtube.com/watch?v=6Z-SpXUeKr0</w:t>
        </w:r>
      </w:hyperlink>
      <w:r w:rsidRPr="00F66333">
        <w:rPr>
          <w:rFonts w:ascii="Comic Sans MS" w:hAnsi="Comic Sans MS"/>
          <w:sz w:val="22"/>
          <w:szCs w:val="22"/>
        </w:rPr>
        <w:t xml:space="preserve"> to help you understand what you will do</w:t>
      </w:r>
      <w:r w:rsidRPr="00F66333">
        <w:rPr>
          <w:rFonts w:ascii="Comic Sans MS" w:hAnsi="Comic Sans MS"/>
          <w:bCs/>
          <w:sz w:val="22"/>
          <w:szCs w:val="22"/>
        </w:rPr>
        <w:t>.  After establishing this data as a baseline, you will be able to vary a number of conditions and therefore study how other factors affect photosynthetic rate.</w:t>
      </w:r>
    </w:p>
    <w:p w:rsidR="006D1F30" w:rsidRPr="00F66333" w:rsidRDefault="006D1F30" w:rsidP="006D6CB1">
      <w:pPr>
        <w:rPr>
          <w:rFonts w:ascii="Comic Sans MS" w:hAnsi="Comic Sans MS"/>
          <w:bCs/>
          <w:sz w:val="22"/>
          <w:szCs w:val="22"/>
        </w:rPr>
      </w:pPr>
    </w:p>
    <w:p w:rsidR="006D1F30" w:rsidRPr="00F66333" w:rsidRDefault="006D1F30" w:rsidP="00D910E4">
      <w:pPr>
        <w:rPr>
          <w:rFonts w:ascii="Comic Sans MS" w:hAnsi="Comic Sans MS"/>
          <w:bCs/>
          <w:sz w:val="22"/>
          <w:szCs w:val="22"/>
        </w:rPr>
      </w:pPr>
      <w:r w:rsidRPr="00F66333">
        <w:rPr>
          <w:rFonts w:ascii="Comic Sans MS" w:hAnsi="Comic Sans MS"/>
          <w:bCs/>
          <w:sz w:val="22"/>
          <w:szCs w:val="22"/>
          <w:u w:val="single"/>
        </w:rPr>
        <w:t>Materials</w:t>
      </w:r>
      <w:r w:rsidRPr="00F66333">
        <w:rPr>
          <w:rFonts w:ascii="Comic Sans MS" w:hAnsi="Comic Sans MS"/>
          <w:bCs/>
          <w:sz w:val="22"/>
          <w:szCs w:val="22"/>
        </w:rPr>
        <w:t xml:space="preserve">:  leaf samples (i.e. spinach, ivy, pokeweed), sodium bicarbonate (baking soda), liquid soap, plastic syringe (10 cc or larger), clear, plastic cups, timer, light source, hole punch, 2 small beakers, 10ml plastic disposable pipette, metric ruler </w:t>
      </w:r>
    </w:p>
    <w:p w:rsidR="006D1F30" w:rsidRPr="00F66333" w:rsidRDefault="006D1F30" w:rsidP="006D6CB1">
      <w:pPr>
        <w:rPr>
          <w:rFonts w:ascii="Comic Sans MS" w:hAnsi="Comic Sans MS"/>
          <w:bCs/>
          <w:sz w:val="22"/>
          <w:szCs w:val="22"/>
        </w:rPr>
      </w:pPr>
    </w:p>
    <w:p w:rsidR="006D1F30" w:rsidRPr="00F66333" w:rsidRDefault="006D1F30" w:rsidP="006D6CB1">
      <w:pPr>
        <w:rPr>
          <w:rFonts w:ascii="Comic Sans MS" w:hAnsi="Comic Sans MS"/>
          <w:bCs/>
          <w:sz w:val="22"/>
          <w:szCs w:val="22"/>
        </w:rPr>
      </w:pPr>
    </w:p>
    <w:p w:rsidR="006D1F30" w:rsidRPr="00F66333" w:rsidRDefault="006D1F30" w:rsidP="006D6CB1">
      <w:pPr>
        <w:rPr>
          <w:rFonts w:ascii="Comic Sans MS" w:hAnsi="Comic Sans MS"/>
          <w:bCs/>
          <w:sz w:val="22"/>
          <w:szCs w:val="22"/>
        </w:rPr>
      </w:pPr>
      <w:r w:rsidRPr="00F66333">
        <w:rPr>
          <w:rFonts w:ascii="Comic Sans MS" w:hAnsi="Comic Sans MS"/>
          <w:bCs/>
          <w:sz w:val="22"/>
          <w:szCs w:val="22"/>
          <w:u w:val="single"/>
        </w:rPr>
        <w:t>Procedure</w:t>
      </w:r>
      <w:r w:rsidRPr="00F66333">
        <w:rPr>
          <w:rFonts w:ascii="Comic Sans MS" w:hAnsi="Comic Sans MS"/>
          <w:bCs/>
          <w:sz w:val="22"/>
          <w:szCs w:val="22"/>
        </w:rPr>
        <w:t>:  You will all run a set of leaf disks in sodium bicarbonate and one in water at room temperature as a baseline and then you will be able to run a second set investigating some “other” condition(s).</w:t>
      </w:r>
    </w:p>
    <w:p w:rsidR="006D1F30" w:rsidRPr="00F66333" w:rsidRDefault="006D1F30" w:rsidP="006D6CB1">
      <w:pPr>
        <w:rPr>
          <w:rFonts w:ascii="Comic Sans MS" w:hAnsi="Comic Sans MS"/>
          <w:bCs/>
          <w:sz w:val="22"/>
          <w:szCs w:val="22"/>
        </w:rPr>
      </w:pPr>
    </w:p>
    <w:p w:rsidR="006D1F30" w:rsidRPr="00F66333" w:rsidRDefault="006D1F30" w:rsidP="00565D56">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Label cups with the following: 30 cm CO2 Light &amp; Water Light. </w:t>
      </w:r>
    </w:p>
    <w:p w:rsidR="006D1F30" w:rsidRPr="00F66333" w:rsidRDefault="006D1F30" w:rsidP="00565D56">
      <w:pPr>
        <w:pStyle w:val="ListParagraph"/>
        <w:numPr>
          <w:ilvl w:val="0"/>
          <w:numId w:val="8"/>
        </w:numPr>
        <w:rPr>
          <w:rFonts w:ascii="Comic Sans MS" w:hAnsi="Comic Sans MS"/>
          <w:bCs/>
          <w:sz w:val="22"/>
          <w:szCs w:val="22"/>
        </w:rPr>
      </w:pPr>
      <w:r>
        <w:rPr>
          <w:rFonts w:ascii="Comic Sans MS" w:hAnsi="Comic Sans MS"/>
          <w:bCs/>
          <w:sz w:val="22"/>
          <w:szCs w:val="22"/>
        </w:rPr>
        <w:t>Make 1L of a 0.2% Sodium Bicarbo</w:t>
      </w:r>
      <w:r w:rsidRPr="00F66333">
        <w:rPr>
          <w:rFonts w:ascii="Comic Sans MS" w:hAnsi="Comic Sans MS"/>
          <w:bCs/>
          <w:sz w:val="22"/>
          <w:szCs w:val="22"/>
        </w:rPr>
        <w:t xml:space="preserve">nate Solution </w:t>
      </w:r>
    </w:p>
    <w:p w:rsidR="006D1F30" w:rsidRPr="00F66333" w:rsidRDefault="006D1F30" w:rsidP="006B7879">
      <w:pPr>
        <w:rPr>
          <w:rFonts w:ascii="Comic Sans MS" w:hAnsi="Comic Sans MS"/>
          <w:bCs/>
          <w:sz w:val="22"/>
          <w:szCs w:val="22"/>
        </w:rPr>
      </w:pPr>
    </w:p>
    <w:p w:rsidR="006D1F30" w:rsidRPr="00F66333" w:rsidRDefault="006D1F30" w:rsidP="006B7879">
      <w:pPr>
        <w:rPr>
          <w:rFonts w:ascii="Comic Sans MS" w:hAnsi="Comic Sans MS"/>
          <w:bCs/>
          <w:sz w:val="22"/>
          <w:szCs w:val="22"/>
        </w:rPr>
      </w:pPr>
      <w:r w:rsidRPr="00F66333">
        <w:rPr>
          <w:rFonts w:ascii="Comic Sans MS" w:hAnsi="Comic Sans MS"/>
          <w:bCs/>
          <w:sz w:val="22"/>
          <w:szCs w:val="22"/>
        </w:rPr>
        <w:t>SHOW YOUR CALCULATIONS AND DRAW A DIAGRAM OF HOW TO PREP THIS SOLUTION BELOW</w:t>
      </w:r>
    </w:p>
    <w:p w:rsidR="006D1F30" w:rsidRPr="00F66333" w:rsidRDefault="006D1F30" w:rsidP="006B7879">
      <w:pPr>
        <w:rPr>
          <w:rFonts w:ascii="Comic Sans MS" w:hAnsi="Comic Sans MS"/>
          <w:bCs/>
          <w:sz w:val="22"/>
          <w:szCs w:val="22"/>
        </w:rPr>
      </w:pP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u w:val="single"/>
        </w:rPr>
        <w:t>CALCULATIONS</w:t>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u w:val="single"/>
        </w:rPr>
        <w:t>DIAGRAM</w:t>
      </w:r>
    </w:p>
    <w:p w:rsidR="006D1F30" w:rsidRPr="00F66333" w:rsidRDefault="006D1F30" w:rsidP="006B7879">
      <w:pPr>
        <w:rPr>
          <w:rFonts w:ascii="Comic Sans MS" w:hAnsi="Comic Sans MS"/>
          <w:bCs/>
          <w:sz w:val="22"/>
          <w:szCs w:val="22"/>
        </w:rPr>
      </w:pPr>
    </w:p>
    <w:p w:rsidR="006D1F30" w:rsidRPr="00F66333" w:rsidRDefault="006D1F30" w:rsidP="006B7879">
      <w:pPr>
        <w:rPr>
          <w:rFonts w:ascii="Comic Sans MS" w:hAnsi="Comic Sans MS"/>
          <w:bCs/>
          <w:sz w:val="22"/>
          <w:szCs w:val="22"/>
        </w:rPr>
      </w:pPr>
    </w:p>
    <w:p w:rsidR="006D1F30" w:rsidRPr="00F66333" w:rsidRDefault="006D1F30" w:rsidP="006B7879">
      <w:pPr>
        <w:rPr>
          <w:rFonts w:ascii="Comic Sans MS" w:hAnsi="Comic Sans MS"/>
          <w:bCs/>
          <w:sz w:val="22"/>
          <w:szCs w:val="22"/>
        </w:rPr>
      </w:pPr>
    </w:p>
    <w:p w:rsidR="006D1F30" w:rsidRPr="00F66333" w:rsidRDefault="006D1F30" w:rsidP="006B7879">
      <w:pPr>
        <w:rPr>
          <w:rFonts w:ascii="Comic Sans MS" w:hAnsi="Comic Sans MS"/>
          <w:bCs/>
          <w:sz w:val="22"/>
          <w:szCs w:val="22"/>
        </w:rPr>
      </w:pP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t>Figure 1</w:t>
      </w:r>
    </w:p>
    <w:p w:rsidR="006D1F30" w:rsidRPr="00F66333" w:rsidRDefault="00B40A83" w:rsidP="006B7879">
      <w:pPr>
        <w:rPr>
          <w:rFonts w:ascii="Comic Sans MS" w:hAnsi="Comic Sans MS"/>
          <w:bCs/>
          <w:sz w:val="22"/>
          <w:szCs w:val="22"/>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418.05pt;margin-top:6.65pt;width:135pt;height:9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" filled="f" stroked="f">
            <v:textbox>
              <w:txbxContent>
                <w:p w:rsidR="006D1F30" w:rsidRDefault="00B40A83">
                  <w:r>
                    <w:rPr>
                      <w:rFonts w:ascii="Chalkboard" w:hAnsi="Chalkboard"/>
                      <w:noProof/>
                      <w:sz w:val="22"/>
                      <w:szCs w:val="22"/>
                    </w:rPr>
                    <w:pict>
                      <v:shape id="Picture 55" o:spid="_x0000_i1027" type="#_x0000_t75" style="width:130.5pt;height:81pt;visibility:visible">
                        <v:imagedata r:id="rId7" o:title=""/>
                      </v:shape>
                    </w:pict>
                  </w:r>
                </w:p>
              </w:txbxContent>
            </v:textbox>
            <w10:wrap type="square"/>
          </v:shape>
        </w:pict>
      </w:r>
    </w:p>
    <w:p w:rsidR="006D1F30" w:rsidRPr="00F66333" w:rsidRDefault="006D1F30" w:rsidP="006B7879">
      <w:pPr>
        <w:rPr>
          <w:rFonts w:ascii="Comic Sans MS" w:hAnsi="Comic Sans MS"/>
          <w:bCs/>
          <w:sz w:val="22"/>
          <w:szCs w:val="22"/>
        </w:rPr>
      </w:pPr>
    </w:p>
    <w:p w:rsidR="006D1F30" w:rsidRPr="00F66333" w:rsidRDefault="006D1F30" w:rsidP="00565D56">
      <w:pPr>
        <w:pStyle w:val="ListParagraph"/>
        <w:numPr>
          <w:ilvl w:val="0"/>
          <w:numId w:val="8"/>
        </w:numPr>
        <w:rPr>
          <w:rFonts w:ascii="Comic Sans MS" w:hAnsi="Comic Sans MS"/>
          <w:bCs/>
          <w:sz w:val="22"/>
          <w:szCs w:val="22"/>
        </w:rPr>
      </w:pPr>
      <w:r w:rsidRPr="00F66333">
        <w:rPr>
          <w:rFonts w:ascii="Comic Sans MS" w:hAnsi="Comic Sans MS"/>
          <w:bCs/>
          <w:sz w:val="22"/>
          <w:szCs w:val="22"/>
        </w:rPr>
        <w:t>Add a drop or two of soap to your sodium bicarbonate solution and mix (AVOID SUDS). (Fig. 1)</w:t>
      </w:r>
    </w:p>
    <w:p w:rsidR="006D1F30" w:rsidRPr="00F66333" w:rsidRDefault="006D1F30" w:rsidP="006B7879">
      <w:pPr>
        <w:rPr>
          <w:rFonts w:ascii="Comic Sans MS" w:hAnsi="Comic Sans MS"/>
          <w:bCs/>
          <w:sz w:val="22"/>
          <w:szCs w:val="22"/>
        </w:rPr>
      </w:pPr>
    </w:p>
    <w:p w:rsidR="006D1F30" w:rsidRPr="00F66333" w:rsidRDefault="006D1F30" w:rsidP="006B7879">
      <w:pPr>
        <w:rPr>
          <w:rFonts w:ascii="Comic Sans MS" w:hAnsi="Comic Sans MS"/>
          <w:bCs/>
          <w:sz w:val="22"/>
          <w:szCs w:val="22"/>
        </w:rPr>
      </w:pPr>
    </w:p>
    <w:p w:rsidR="006D1F30" w:rsidRPr="00F66333" w:rsidRDefault="00B40A83" w:rsidP="00565D56">
      <w:pPr>
        <w:pStyle w:val="ListParagraph"/>
        <w:numPr>
          <w:ilvl w:val="0"/>
          <w:numId w:val="8"/>
        </w:numPr>
        <w:rPr>
          <w:rFonts w:ascii="Comic Sans MS" w:hAnsi="Comic Sans MS"/>
          <w:bCs/>
          <w:sz w:val="22"/>
          <w:szCs w:val="22"/>
        </w:rPr>
      </w:pPr>
      <w:r>
        <w:rPr>
          <w:noProof/>
        </w:rPr>
        <w:pict>
          <v:shape id="Text Box 3" o:spid="_x0000_s1027" type="#_x0000_t202" style="position:absolute;left:0;text-align:left;margin-left:283.05pt;margin-top:21.45pt;width:126pt;height:90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37NACAAAW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" filled="f" stroked="f">
            <v:textbox>
              <w:txbxContent>
                <w:p w:rsidR="006D1F30" w:rsidRDefault="00B40A83">
                  <w:r>
                    <w:rPr>
                      <w:rFonts w:ascii="Chalkboard" w:hAnsi="Chalkboard"/>
                      <w:noProof/>
                      <w:sz w:val="22"/>
                      <w:szCs w:val="22"/>
                    </w:rPr>
                    <w:pict>
                      <v:shape id="Picture 56" o:spid="_x0000_i1029" type="#_x0000_t75" style="width:108pt;height:81pt;visibility:visible">
                        <v:imagedata r:id="rId8" o:title=""/>
                      </v:shape>
                    </w:pict>
                  </w:r>
                </w:p>
              </w:txbxContent>
            </v:textbox>
            <w10:wrap type="square"/>
          </v:shape>
        </w:pict>
      </w:r>
      <w:r w:rsidR="006D1F30" w:rsidRPr="00F66333">
        <w:rPr>
          <w:rFonts w:ascii="Comic Sans MS" w:hAnsi="Comic Sans MS"/>
          <w:bCs/>
          <w:sz w:val="22"/>
          <w:szCs w:val="22"/>
        </w:rPr>
        <w:t xml:space="preserve">Using a </w:t>
      </w:r>
      <w:proofErr w:type="gramStart"/>
      <w:r w:rsidR="006D1F30" w:rsidRPr="00F66333">
        <w:rPr>
          <w:rFonts w:ascii="Comic Sans MS" w:hAnsi="Comic Sans MS"/>
          <w:bCs/>
          <w:sz w:val="22"/>
          <w:szCs w:val="22"/>
        </w:rPr>
        <w:t>hole</w:t>
      </w:r>
      <w:proofErr w:type="gramEnd"/>
      <w:r w:rsidR="006D1F30" w:rsidRPr="00F66333">
        <w:rPr>
          <w:rFonts w:ascii="Comic Sans MS" w:hAnsi="Comic Sans MS"/>
          <w:bCs/>
          <w:sz w:val="22"/>
          <w:szCs w:val="22"/>
        </w:rPr>
        <w:t xml:space="preserve"> punch or other device, punch 10 uniform leaf disks for each trial. Avoid the major veins</w:t>
      </w:r>
      <w:r w:rsidR="006D1F30">
        <w:rPr>
          <w:rFonts w:ascii="Comic Sans MS" w:hAnsi="Comic Sans MS"/>
          <w:bCs/>
          <w:sz w:val="22"/>
          <w:szCs w:val="22"/>
        </w:rPr>
        <w:t xml:space="preserve"> </w:t>
      </w:r>
      <w:r w:rsidR="006D1F30" w:rsidRPr="00F66333">
        <w:rPr>
          <w:rFonts w:ascii="Comic Sans MS" w:hAnsi="Comic Sans MS"/>
          <w:bCs/>
          <w:sz w:val="22"/>
          <w:szCs w:val="22"/>
        </w:rPr>
        <w:t xml:space="preserve">in the leaf (Fig. 2) </w:t>
      </w:r>
    </w:p>
    <w:p w:rsidR="006D1F30" w:rsidRPr="00F66333" w:rsidRDefault="006D1F30" w:rsidP="00565D56">
      <w:pPr>
        <w:rPr>
          <w:rFonts w:ascii="Comic Sans MS" w:hAnsi="Comic Sans MS"/>
          <w:bCs/>
          <w:sz w:val="22"/>
          <w:szCs w:val="22"/>
        </w:rPr>
      </w:pPr>
    </w:p>
    <w:p w:rsidR="006D1F30" w:rsidRPr="00F66333" w:rsidRDefault="006D1F30" w:rsidP="00565D56">
      <w:pPr>
        <w:rPr>
          <w:rFonts w:ascii="Comic Sans MS" w:hAnsi="Comic Sans MS"/>
          <w:bCs/>
          <w:sz w:val="22"/>
          <w:szCs w:val="22"/>
        </w:rPr>
      </w:pPr>
    </w:p>
    <w:p w:rsidR="006D1F30" w:rsidRPr="00F66333" w:rsidRDefault="006D1F30" w:rsidP="00565D56">
      <w:pPr>
        <w:rPr>
          <w:rFonts w:ascii="Comic Sans MS" w:hAnsi="Comic Sans MS"/>
          <w:bCs/>
          <w:sz w:val="22"/>
          <w:szCs w:val="22"/>
        </w:rPr>
      </w:pPr>
    </w:p>
    <w:p w:rsidR="006D1F30" w:rsidRPr="00F66333" w:rsidRDefault="006D1F30" w:rsidP="00565D56">
      <w:pPr>
        <w:ind w:left="8640"/>
        <w:rPr>
          <w:rFonts w:ascii="Comic Sans MS" w:hAnsi="Comic Sans MS"/>
          <w:bCs/>
          <w:sz w:val="22"/>
          <w:szCs w:val="22"/>
        </w:rPr>
      </w:pPr>
    </w:p>
    <w:p w:rsidR="006D1F30" w:rsidRPr="00F66333" w:rsidRDefault="006D1F30" w:rsidP="00565D56">
      <w:pPr>
        <w:rPr>
          <w:rFonts w:ascii="Comic Sans MS" w:hAnsi="Comic Sans MS"/>
          <w:bCs/>
          <w:sz w:val="22"/>
          <w:szCs w:val="22"/>
        </w:rPr>
      </w:pPr>
    </w:p>
    <w:p w:rsidR="006D1F30" w:rsidRPr="00F66333" w:rsidRDefault="006D1F30" w:rsidP="00565D56">
      <w:pPr>
        <w:rPr>
          <w:rFonts w:ascii="Comic Sans MS" w:hAnsi="Comic Sans MS"/>
          <w:bCs/>
          <w:sz w:val="22"/>
          <w:szCs w:val="22"/>
        </w:rPr>
      </w:pP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r w:rsidRPr="00F66333">
        <w:rPr>
          <w:rFonts w:ascii="Comic Sans MS" w:hAnsi="Comic Sans MS"/>
          <w:bCs/>
          <w:sz w:val="22"/>
          <w:szCs w:val="22"/>
        </w:rPr>
        <w:tab/>
      </w:r>
    </w:p>
    <w:p w:rsidR="006D1F30" w:rsidRPr="00F66333" w:rsidRDefault="00B40A83" w:rsidP="00565D56">
      <w:pPr>
        <w:rPr>
          <w:rFonts w:ascii="Comic Sans MS" w:hAnsi="Comic Sans MS"/>
          <w:bCs/>
          <w:sz w:val="22"/>
          <w:szCs w:val="22"/>
        </w:rPr>
      </w:pPr>
      <w:r>
        <w:rPr>
          <w:noProof/>
        </w:rPr>
        <w:pict>
          <v:shape id="Text Box 4" o:spid="_x0000_s1028" type="#_x0000_t202" style="position:absolute;margin-left:409.05pt;margin-top:8.15pt;width:2in;height:10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QB9E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" filled="f" stroked="f">
            <v:textbox>
              <w:txbxContent>
                <w:p w:rsidR="006D1F30" w:rsidRDefault="00B40A83">
                  <w:r>
                    <w:rPr>
                      <w:rFonts w:ascii="Chalkboard" w:hAnsi="Chalkboard"/>
                      <w:noProof/>
                      <w:sz w:val="22"/>
                      <w:szCs w:val="22"/>
                    </w:rPr>
                    <w:pict>
                      <v:shape id="Picture 57" o:spid="_x0000_i1031" type="#_x0000_t75" style="width:126pt;height:94.5pt;visibility:visible">
                        <v:imagedata r:id="rId9" o:title=""/>
                      </v:shape>
                    </w:pict>
                  </w:r>
                </w:p>
              </w:txbxContent>
            </v:textbox>
            <w10:wrap type="square"/>
          </v:shape>
        </w:pict>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r>
      <w:r w:rsidR="006D1F30" w:rsidRPr="00F66333">
        <w:rPr>
          <w:rFonts w:ascii="Comic Sans MS" w:hAnsi="Comic Sans MS"/>
          <w:bCs/>
          <w:sz w:val="22"/>
          <w:szCs w:val="22"/>
        </w:rPr>
        <w:tab/>
        <w:t>Figure 2</w:t>
      </w:r>
    </w:p>
    <w:p w:rsidR="006D1F30" w:rsidRPr="00F66333" w:rsidRDefault="006D1F30" w:rsidP="00565D56">
      <w:pPr>
        <w:rPr>
          <w:rFonts w:ascii="Comic Sans MS" w:hAnsi="Comic Sans MS"/>
          <w:bCs/>
          <w:sz w:val="22"/>
          <w:szCs w:val="22"/>
        </w:rPr>
      </w:pPr>
    </w:p>
    <w:p w:rsidR="006D1F30" w:rsidRPr="00F66333" w:rsidRDefault="006D1F30" w:rsidP="00565D56">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Remove the plunger of the syringe and place your leaf disks in the syringe barrel. </w:t>
      </w:r>
    </w:p>
    <w:p w:rsidR="006D1F30" w:rsidRPr="00F66333" w:rsidRDefault="006D1F30" w:rsidP="00565D56">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Replace the plunger, being careful not to crush the leaf disks. Push on the plunger until only a small volume of air and leaf disk remain in the barrel. (Fig. 3) </w:t>
      </w:r>
    </w:p>
    <w:p w:rsidR="006D1F30" w:rsidRPr="00F66333" w:rsidRDefault="006D1F30" w:rsidP="006B7879">
      <w:pPr>
        <w:rPr>
          <w:rFonts w:ascii="Comic Sans MS" w:hAnsi="Comic Sans MS"/>
          <w:bCs/>
          <w:sz w:val="22"/>
          <w:szCs w:val="22"/>
        </w:rPr>
      </w:pPr>
      <w:r w:rsidRPr="00F66333">
        <w:rPr>
          <w:rFonts w:ascii="Comic Sans MS" w:hAnsi="Comic Sans MS"/>
          <w:bCs/>
          <w:sz w:val="22"/>
          <w:szCs w:val="22"/>
        </w:rPr>
        <w:t xml:space="preserve"> </w:t>
      </w:r>
    </w:p>
    <w:p w:rsidR="006D1F30" w:rsidRPr="00F66333" w:rsidRDefault="006D1F30" w:rsidP="004C5117">
      <w:pPr>
        <w:ind w:left="10080"/>
        <w:rPr>
          <w:rFonts w:ascii="Comic Sans MS" w:hAnsi="Comic Sans MS"/>
          <w:bCs/>
          <w:sz w:val="22"/>
          <w:szCs w:val="22"/>
        </w:rPr>
      </w:pPr>
      <w:r w:rsidRPr="00F66333">
        <w:rPr>
          <w:rFonts w:ascii="Comic Sans MS" w:hAnsi="Comic Sans MS"/>
          <w:bCs/>
          <w:sz w:val="22"/>
          <w:szCs w:val="22"/>
        </w:rPr>
        <w:t xml:space="preserve">  </w:t>
      </w:r>
    </w:p>
    <w:p w:rsidR="006D1F30" w:rsidRPr="00F66333" w:rsidRDefault="006D1F30" w:rsidP="004C5117">
      <w:pPr>
        <w:ind w:left="8640"/>
        <w:rPr>
          <w:rFonts w:ascii="Comic Sans MS" w:hAnsi="Comic Sans MS"/>
          <w:bCs/>
          <w:sz w:val="22"/>
          <w:szCs w:val="22"/>
        </w:rPr>
      </w:pPr>
      <w:r w:rsidRPr="00F66333">
        <w:rPr>
          <w:rFonts w:ascii="Comic Sans MS" w:hAnsi="Comic Sans MS"/>
          <w:bCs/>
          <w:sz w:val="22"/>
          <w:szCs w:val="22"/>
        </w:rPr>
        <w:t xml:space="preserve">     Figure 3</w:t>
      </w:r>
    </w:p>
    <w:p w:rsidR="006D1F30" w:rsidRPr="00F66333" w:rsidRDefault="00B40A83" w:rsidP="004C5117">
      <w:pPr>
        <w:rPr>
          <w:rFonts w:ascii="Comic Sans MS" w:hAnsi="Comic Sans MS"/>
          <w:bCs/>
          <w:sz w:val="22"/>
          <w:szCs w:val="22"/>
        </w:rPr>
      </w:pPr>
      <w:r>
        <w:rPr>
          <w:noProof/>
        </w:rPr>
        <w:pict>
          <v:shape id="Text Box 5" o:spid="_x0000_s1029" type="#_x0000_t202" style="position:absolute;margin-left:391.05pt;margin-top:11.75pt;width:162pt;height:12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bI9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" filled="f" stroked="f">
            <v:textbox>
              <w:txbxContent>
                <w:p w:rsidR="006D1F30" w:rsidRDefault="00B40A83">
                  <w:r>
                    <w:rPr>
                      <w:rFonts w:ascii="Chalkboard" w:hAnsi="Chalkboard"/>
                      <w:noProof/>
                      <w:sz w:val="22"/>
                      <w:szCs w:val="22"/>
                    </w:rPr>
                    <w:pict>
                      <v:shape id="Picture 7" o:spid="_x0000_i1033" type="#_x0000_t75" style="width:139.5pt;height:101.25pt;visibility:visible">
                        <v:imagedata r:id="rId10" o:title=""/>
                      </v:shape>
                    </w:pict>
                  </w:r>
                </w:p>
              </w:txbxContent>
            </v:textbox>
            <w10:wrap type="square"/>
          </v:shape>
        </w:pict>
      </w:r>
    </w:p>
    <w:p w:rsidR="006D1F30" w:rsidRPr="00F66333" w:rsidRDefault="006D1F30" w:rsidP="004C5117">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Put a small volume of sodium bicarbonate solution into the syringe. Tap the syringe to suspend the leaf disks in the solution. </w:t>
      </w:r>
    </w:p>
    <w:p w:rsidR="006D1F30" w:rsidRPr="00F66333" w:rsidRDefault="006D1F30" w:rsidP="004C5117">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Hold a finger over the syringe opening, draw back on the plunger to create a vacuum. Hold this for 10 seconds. </w:t>
      </w:r>
    </w:p>
    <w:p w:rsidR="006D1F30" w:rsidRPr="00F66333" w:rsidRDefault="006D1F30" w:rsidP="004C5117">
      <w:pPr>
        <w:pStyle w:val="ListParagraph"/>
        <w:numPr>
          <w:ilvl w:val="0"/>
          <w:numId w:val="8"/>
        </w:numPr>
        <w:rPr>
          <w:rFonts w:ascii="Comic Sans MS" w:hAnsi="Comic Sans MS"/>
          <w:bCs/>
          <w:sz w:val="22"/>
          <w:szCs w:val="22"/>
        </w:rPr>
      </w:pPr>
      <w:r w:rsidRPr="00F66333">
        <w:rPr>
          <w:rFonts w:ascii="Comic Sans MS" w:hAnsi="Comic Sans MS"/>
          <w:bCs/>
          <w:sz w:val="22"/>
          <w:szCs w:val="22"/>
        </w:rPr>
        <w:t>While holding the vacuum, swirl the leaf disks to suspend them in solution. Let off the vacuum.  (Fig. 4)</w:t>
      </w:r>
    </w:p>
    <w:p w:rsidR="006D1F30" w:rsidRDefault="00B40A83" w:rsidP="004C5117">
      <w:pPr>
        <w:pStyle w:val="ListParagraph"/>
        <w:numPr>
          <w:ilvl w:val="0"/>
          <w:numId w:val="8"/>
        </w:numPr>
        <w:rPr>
          <w:rFonts w:ascii="Comic Sans MS" w:hAnsi="Comic Sans MS"/>
          <w:bCs/>
          <w:sz w:val="22"/>
          <w:szCs w:val="22"/>
        </w:rPr>
      </w:pPr>
      <w:r>
        <w:rPr>
          <w:noProof/>
        </w:rPr>
        <w:pict>
          <v:shape id="Text Box 17" o:spid="_x0000_s1030" type="#_x0000_t202" style="position:absolute;left:0;text-align:left;margin-left:193.05pt;margin-top:12.5pt;width:162pt;height:117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C4d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" filled="f" stroked="f">
            <v:textbox>
              <w:txbxContent>
                <w:p w:rsidR="006D1F30" w:rsidRDefault="00B40A83" w:rsidP="00F66333">
                  <w:pPr>
                    <w:jc w:val="center"/>
                  </w:pPr>
                  <w:r>
                    <w:rPr>
                      <w:rFonts w:ascii="Chalkboard" w:hAnsi="Chalkboard"/>
                      <w:noProof/>
                      <w:sz w:val="22"/>
                      <w:szCs w:val="22"/>
                    </w:rPr>
                    <w:pict>
                      <v:shape id="Picture 18" o:spid="_x0000_i1035" type="#_x0000_t75" style="width:126pt;height:94.5pt;visibility:visible">
                        <v:imagedata r:id="rId11" o:title=""/>
                      </v:shape>
                    </w:pict>
                  </w:r>
                </w:p>
              </w:txbxContent>
            </v:textbox>
            <w10:wrap type="square"/>
          </v:shape>
        </w:pict>
      </w:r>
      <w:r w:rsidR="006D1F30">
        <w:rPr>
          <w:rFonts w:ascii="Comic Sans MS" w:hAnsi="Comic Sans MS"/>
          <w:bCs/>
          <w:sz w:val="22"/>
          <w:szCs w:val="22"/>
        </w:rPr>
        <w:t>If you need to, repeat the</w:t>
      </w:r>
    </w:p>
    <w:p w:rsidR="006D1F30" w:rsidRDefault="006D1F30" w:rsidP="00F66333">
      <w:pPr>
        <w:pStyle w:val="ListParagraph"/>
        <w:ind w:left="360"/>
        <w:rPr>
          <w:rFonts w:ascii="Comic Sans MS" w:hAnsi="Comic Sans MS"/>
          <w:bCs/>
          <w:sz w:val="22"/>
          <w:szCs w:val="22"/>
        </w:rPr>
      </w:pPr>
      <w:r>
        <w:rPr>
          <w:rFonts w:ascii="Comic Sans MS" w:hAnsi="Comic Sans MS"/>
          <w:bCs/>
          <w:sz w:val="22"/>
          <w:szCs w:val="22"/>
        </w:rPr>
        <w:t xml:space="preserve"> </w:t>
      </w:r>
      <w:proofErr w:type="gramStart"/>
      <w:r w:rsidRPr="00F66333">
        <w:rPr>
          <w:rFonts w:ascii="Comic Sans MS" w:hAnsi="Comic Sans MS"/>
          <w:bCs/>
          <w:sz w:val="22"/>
          <w:szCs w:val="22"/>
        </w:rPr>
        <w:t>vacuum</w:t>
      </w:r>
      <w:proofErr w:type="gramEnd"/>
      <w:r w:rsidRPr="00F66333">
        <w:rPr>
          <w:rFonts w:ascii="Comic Sans MS" w:hAnsi="Comic Sans MS"/>
          <w:bCs/>
          <w:sz w:val="22"/>
          <w:szCs w:val="22"/>
        </w:rPr>
        <w:t xml:space="preserve"> steps 2-3 times more, </w:t>
      </w:r>
    </w:p>
    <w:p w:rsidR="006D1F30" w:rsidRDefault="006D1F30" w:rsidP="00F66333">
      <w:pPr>
        <w:pStyle w:val="ListParagraph"/>
        <w:ind w:left="360"/>
        <w:rPr>
          <w:rFonts w:ascii="Comic Sans MS" w:hAnsi="Comic Sans MS"/>
          <w:bCs/>
          <w:sz w:val="22"/>
          <w:szCs w:val="22"/>
        </w:rPr>
      </w:pPr>
      <w:proofErr w:type="gramStart"/>
      <w:r>
        <w:rPr>
          <w:rFonts w:ascii="Comic Sans MS" w:hAnsi="Comic Sans MS"/>
          <w:bCs/>
          <w:sz w:val="22"/>
          <w:szCs w:val="22"/>
        </w:rPr>
        <w:t>u</w:t>
      </w:r>
      <w:r w:rsidRPr="00F66333">
        <w:rPr>
          <w:rFonts w:ascii="Comic Sans MS" w:hAnsi="Comic Sans MS"/>
          <w:bCs/>
          <w:sz w:val="22"/>
          <w:szCs w:val="22"/>
        </w:rPr>
        <w:t>ntil</w:t>
      </w:r>
      <w:proofErr w:type="gramEnd"/>
      <w:r w:rsidRPr="00F66333">
        <w:rPr>
          <w:rFonts w:ascii="Comic Sans MS" w:hAnsi="Comic Sans MS"/>
          <w:bCs/>
          <w:sz w:val="22"/>
          <w:szCs w:val="22"/>
        </w:rPr>
        <w:t xml:space="preserve"> the entire disks sink. </w:t>
      </w:r>
    </w:p>
    <w:p w:rsidR="006D1F30" w:rsidRPr="00F66333" w:rsidRDefault="006D1F30" w:rsidP="00F66333">
      <w:pPr>
        <w:pStyle w:val="ListParagraph"/>
        <w:ind w:left="360"/>
        <w:rPr>
          <w:rFonts w:ascii="Comic Sans MS" w:hAnsi="Comic Sans MS"/>
          <w:bCs/>
          <w:sz w:val="22"/>
          <w:szCs w:val="22"/>
        </w:rPr>
      </w:pPr>
      <w:r w:rsidRPr="00F66333">
        <w:rPr>
          <w:rFonts w:ascii="Comic Sans MS" w:hAnsi="Comic Sans MS"/>
          <w:bCs/>
          <w:sz w:val="22"/>
          <w:szCs w:val="22"/>
        </w:rPr>
        <w:t xml:space="preserve">(Fig. 5) </w:t>
      </w:r>
    </w:p>
    <w:p w:rsidR="006D1F30" w:rsidRPr="00F66333" w:rsidRDefault="006D1F30" w:rsidP="004C5117">
      <w:pPr>
        <w:pStyle w:val="ListParagraph"/>
        <w:ind w:left="2160"/>
        <w:rPr>
          <w:rFonts w:ascii="Comic Sans MS" w:hAnsi="Comic Sans MS"/>
          <w:bCs/>
          <w:sz w:val="22"/>
          <w:szCs w:val="22"/>
        </w:rPr>
      </w:pPr>
    </w:p>
    <w:p w:rsidR="006D1F30" w:rsidRPr="00F66333" w:rsidRDefault="006D1F30" w:rsidP="004C5117">
      <w:pPr>
        <w:pStyle w:val="ListParagraph"/>
        <w:ind w:left="2160"/>
        <w:rPr>
          <w:rFonts w:ascii="Comic Sans MS" w:hAnsi="Comic Sans MS"/>
          <w:bCs/>
          <w:sz w:val="22"/>
          <w:szCs w:val="22"/>
        </w:rPr>
      </w:pPr>
      <w:r w:rsidRPr="00F66333">
        <w:rPr>
          <w:rFonts w:ascii="Comic Sans MS" w:hAnsi="Comic Sans MS"/>
          <w:bCs/>
          <w:sz w:val="22"/>
          <w:szCs w:val="22"/>
        </w:rPr>
        <w:t xml:space="preserve">        Figure 5</w:t>
      </w:r>
    </w:p>
    <w:p w:rsidR="006D1F30" w:rsidRPr="00F66333" w:rsidRDefault="006D1F30" w:rsidP="004C5117">
      <w:pPr>
        <w:pStyle w:val="ListParagraph"/>
        <w:rPr>
          <w:rFonts w:ascii="Comic Sans MS" w:hAnsi="Comic Sans MS"/>
          <w:bCs/>
          <w:sz w:val="22"/>
          <w:szCs w:val="22"/>
        </w:rPr>
      </w:pPr>
    </w:p>
    <w:p w:rsidR="006D1F30" w:rsidRDefault="006D1F30" w:rsidP="004C5117">
      <w:pPr>
        <w:pStyle w:val="ListParagraph"/>
        <w:rPr>
          <w:rFonts w:ascii="Comic Sans MS" w:hAnsi="Comic Sans MS"/>
          <w:bCs/>
          <w:sz w:val="22"/>
          <w:szCs w:val="22"/>
        </w:rPr>
      </w:pPr>
    </w:p>
    <w:p w:rsidR="006D1F30" w:rsidRPr="00F66333" w:rsidRDefault="006D1F30" w:rsidP="004C5117">
      <w:pPr>
        <w:pStyle w:val="ListParagraph"/>
        <w:rPr>
          <w:rFonts w:ascii="Comic Sans MS" w:hAnsi="Comic Sans MS"/>
          <w:bCs/>
          <w:sz w:val="22"/>
          <w:szCs w:val="22"/>
        </w:rPr>
      </w:pP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If the disks still don’t sink, add more soap to the solution and repeat steps 8-10. </w:t>
      </w:r>
      <w:r w:rsidRPr="00F66333">
        <w:rPr>
          <w:rFonts w:ascii="Comic Sans MS" w:hAnsi="Comic Sans MS"/>
          <w:bCs/>
          <w:sz w:val="22"/>
          <w:szCs w:val="22"/>
        </w:rPr>
        <w:tab/>
      </w:r>
      <w:r w:rsidRPr="00F66333">
        <w:rPr>
          <w:rFonts w:ascii="Comic Sans MS" w:hAnsi="Comic Sans MS"/>
          <w:bCs/>
          <w:sz w:val="22"/>
          <w:szCs w:val="22"/>
        </w:rPr>
        <w:tab/>
      </w:r>
    </w:p>
    <w:p w:rsidR="006D1F30" w:rsidRPr="00F66333" w:rsidRDefault="00B40A83" w:rsidP="00C51D9A">
      <w:pPr>
        <w:rPr>
          <w:rFonts w:ascii="Comic Sans MS" w:hAnsi="Comic Sans MS"/>
          <w:bCs/>
          <w:sz w:val="22"/>
          <w:szCs w:val="22"/>
        </w:rPr>
      </w:pPr>
      <w:r>
        <w:rPr>
          <w:noProof/>
        </w:rPr>
        <w:pict>
          <v:shape id="Text Box 19" o:spid="_x0000_s1031" type="#_x0000_t202" style="position:absolute;margin-left:382.05pt;margin-top:3.1pt;width:2in;height:11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gAztE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" filled="f" stroked="f">
            <v:textbox>
              <w:txbxContent>
                <w:p w:rsidR="006D1F30" w:rsidRDefault="00B40A83">
                  <w:r>
                    <w:rPr>
                      <w:rFonts w:ascii="Chalkboard" w:hAnsi="Chalkboard"/>
                      <w:noProof/>
                      <w:sz w:val="22"/>
                      <w:szCs w:val="22"/>
                    </w:rPr>
                    <w:pict>
                      <v:shape id="Picture 20" o:spid="_x0000_i1037" type="#_x0000_t75" style="width:135pt;height:101.25pt;visibility:visible">
                        <v:imagedata r:id="rId12" o:title=""/>
                      </v:shape>
                    </w:pict>
                  </w:r>
                </w:p>
              </w:txbxContent>
            </v:textbox>
            <w10:wrap type="square"/>
          </v:shape>
        </w:pict>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Pour the disks and the solution into the correct cup. </w:t>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Add approximately 200mL of the bicarbonate solution until the cup is 3/4 full. </w:t>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lastRenderedPageBreak/>
        <w:t xml:space="preserve">Place under light that is located about 30 cm away and begin timing (Fig. 6). </w:t>
      </w:r>
    </w:p>
    <w:p w:rsidR="006D1F30" w:rsidRPr="00F66333" w:rsidRDefault="006D1F30" w:rsidP="00C51D9A">
      <w:pPr>
        <w:rPr>
          <w:rFonts w:ascii="Comic Sans MS" w:hAnsi="Comic Sans MS"/>
          <w:bCs/>
          <w:sz w:val="22"/>
          <w:szCs w:val="22"/>
        </w:rPr>
      </w:pPr>
    </w:p>
    <w:p w:rsidR="006D1F30" w:rsidRPr="00F66333" w:rsidRDefault="006D1F30" w:rsidP="00C51D9A">
      <w:pPr>
        <w:rPr>
          <w:rFonts w:ascii="Comic Sans MS" w:hAnsi="Comic Sans MS"/>
          <w:bCs/>
          <w:sz w:val="22"/>
          <w:szCs w:val="22"/>
        </w:rPr>
      </w:pPr>
    </w:p>
    <w:p w:rsidR="006D1F30" w:rsidRPr="00F66333" w:rsidRDefault="006D1F30" w:rsidP="000C3A77">
      <w:pPr>
        <w:ind w:left="7200" w:firstLine="720"/>
        <w:rPr>
          <w:rFonts w:ascii="Comic Sans MS" w:hAnsi="Comic Sans MS"/>
          <w:bCs/>
          <w:sz w:val="22"/>
          <w:szCs w:val="22"/>
        </w:rPr>
      </w:pPr>
      <w:r w:rsidRPr="00F66333">
        <w:rPr>
          <w:rFonts w:ascii="Comic Sans MS" w:hAnsi="Comic Sans MS"/>
          <w:bCs/>
          <w:sz w:val="22"/>
          <w:szCs w:val="22"/>
        </w:rPr>
        <w:t xml:space="preserve">         Figure 6</w:t>
      </w:r>
    </w:p>
    <w:p w:rsidR="006D1F30" w:rsidRPr="00F66333" w:rsidRDefault="00B40A83" w:rsidP="00C51D9A">
      <w:pPr>
        <w:ind w:left="7920"/>
        <w:rPr>
          <w:rFonts w:ascii="Comic Sans MS" w:hAnsi="Comic Sans MS"/>
          <w:bCs/>
          <w:sz w:val="22"/>
          <w:szCs w:val="22"/>
        </w:rPr>
      </w:pPr>
      <w:r>
        <w:rPr>
          <w:noProof/>
        </w:rPr>
        <w:pict>
          <v:shape id="Text Box 21" o:spid="_x0000_s1032" type="#_x0000_t202" style="position:absolute;left:0;text-align:left;margin-left:391.05pt;margin-top:6.7pt;width:2in;height:108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aC9ICAAAY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" filled="f" stroked="f">
            <v:textbox>
              <w:txbxContent>
                <w:p w:rsidR="006D1F30" w:rsidRDefault="00B40A83">
                  <w:r>
                    <w:rPr>
                      <w:rFonts w:ascii="Chalkboard" w:hAnsi="Chalkboard"/>
                      <w:noProof/>
                      <w:sz w:val="22"/>
                      <w:szCs w:val="22"/>
                    </w:rPr>
                    <w:pict>
                      <v:shape id="Picture 61" o:spid="_x0000_i1039" type="#_x0000_t75" style="width:126pt;height:94.5pt;visibility:visible">
                        <v:imagedata r:id="rId13" o:title=""/>
                      </v:shape>
                    </w:pict>
                  </w:r>
                </w:p>
              </w:txbxContent>
            </v:textbox>
            <w10:wrap type="square"/>
          </v:shape>
        </w:pict>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Record the number of disks that are floating at the end of each minute in the table below.</w:t>
      </w:r>
      <w:r w:rsidRPr="00F66333">
        <w:rPr>
          <w:rFonts w:ascii="Comic Sans MS" w:hAnsi="Comic Sans MS"/>
          <w:bCs/>
          <w:sz w:val="22"/>
          <w:szCs w:val="22"/>
        </w:rPr>
        <w:tab/>
      </w:r>
      <w:r w:rsidRPr="00F66333">
        <w:rPr>
          <w:rFonts w:ascii="Comic Sans MS" w:hAnsi="Comic Sans MS"/>
          <w:bCs/>
          <w:sz w:val="22"/>
          <w:szCs w:val="22"/>
        </w:rPr>
        <w:tab/>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Then gently swirl the disks with the pipette to dislodge any that are stuck to each other or the sides of the cup. </w:t>
      </w:r>
    </w:p>
    <w:p w:rsidR="006D1F30" w:rsidRPr="00F66333" w:rsidRDefault="006D1F30" w:rsidP="00C51D9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Repeat step 17 until ALL of the disks are floating. (Fig. 7) </w:t>
      </w:r>
    </w:p>
    <w:p w:rsidR="006D1F30" w:rsidRPr="00F66333" w:rsidRDefault="006D1F30" w:rsidP="006B7879">
      <w:pPr>
        <w:rPr>
          <w:rFonts w:ascii="Comic Sans MS" w:hAnsi="Comic Sans MS"/>
          <w:bCs/>
          <w:sz w:val="22"/>
          <w:szCs w:val="22"/>
        </w:rPr>
      </w:pPr>
      <w:r w:rsidRPr="00F66333">
        <w:rPr>
          <w:rFonts w:ascii="Comic Sans MS" w:hAnsi="Comic Sans MS"/>
          <w:bCs/>
          <w:sz w:val="22"/>
          <w:szCs w:val="22"/>
        </w:rPr>
        <w:t xml:space="preserve"> </w:t>
      </w:r>
    </w:p>
    <w:p w:rsidR="006D1F30" w:rsidRPr="00F66333" w:rsidRDefault="006D1F30" w:rsidP="006B7879">
      <w:pPr>
        <w:rPr>
          <w:rFonts w:ascii="Comic Sans MS" w:hAnsi="Comic Sans MS"/>
          <w:bCs/>
          <w:sz w:val="22"/>
          <w:szCs w:val="22"/>
        </w:rPr>
      </w:pPr>
    </w:p>
    <w:p w:rsidR="006D1F30" w:rsidRPr="00F66333" w:rsidRDefault="006D1F30" w:rsidP="00362D1A">
      <w:pPr>
        <w:ind w:left="8640"/>
        <w:rPr>
          <w:rFonts w:ascii="Comic Sans MS" w:hAnsi="Comic Sans MS"/>
          <w:bCs/>
          <w:sz w:val="22"/>
          <w:szCs w:val="22"/>
        </w:rPr>
      </w:pPr>
      <w:r w:rsidRPr="00F66333">
        <w:rPr>
          <w:rFonts w:ascii="Comic Sans MS" w:hAnsi="Comic Sans MS"/>
          <w:bCs/>
          <w:sz w:val="22"/>
          <w:szCs w:val="22"/>
        </w:rPr>
        <w:t>Figure 7</w:t>
      </w:r>
    </w:p>
    <w:p w:rsidR="006D1F30" w:rsidRPr="00F66333" w:rsidRDefault="006D1F30" w:rsidP="006B7879">
      <w:pPr>
        <w:rPr>
          <w:rFonts w:ascii="Comic Sans MS" w:hAnsi="Comic Sans MS"/>
          <w:bCs/>
          <w:sz w:val="22"/>
          <w:szCs w:val="22"/>
        </w:rPr>
      </w:pPr>
    </w:p>
    <w:p w:rsidR="006D1F30" w:rsidRDefault="006D1F30" w:rsidP="00362D1A">
      <w:pPr>
        <w:pStyle w:val="ListParagraph"/>
        <w:numPr>
          <w:ilvl w:val="0"/>
          <w:numId w:val="8"/>
        </w:numPr>
        <w:rPr>
          <w:rFonts w:ascii="Comic Sans MS" w:hAnsi="Comic Sans MS"/>
          <w:bCs/>
          <w:sz w:val="22"/>
          <w:szCs w:val="22"/>
        </w:rPr>
      </w:pPr>
      <w:r w:rsidRPr="00F66333">
        <w:rPr>
          <w:rFonts w:ascii="Comic Sans MS" w:hAnsi="Comic Sans MS"/>
          <w:bCs/>
          <w:sz w:val="22"/>
          <w:szCs w:val="22"/>
        </w:rPr>
        <w:t>Repeat the above steps with “Water/Light” set-up but replace the bicarbonate solution with water (with one drop of soap).</w:t>
      </w:r>
    </w:p>
    <w:p w:rsidR="006D1F30" w:rsidRPr="00F66333" w:rsidRDefault="006D1F30" w:rsidP="003B213F">
      <w:pPr>
        <w:pStyle w:val="ListParagraph"/>
        <w:ind w:left="360"/>
        <w:rPr>
          <w:rFonts w:ascii="Comic Sans MS" w:hAnsi="Comic Sans MS"/>
          <w:bCs/>
          <w:sz w:val="22"/>
          <w:szCs w:val="22"/>
        </w:rPr>
      </w:pPr>
    </w:p>
    <w:p w:rsidR="006D1F30" w:rsidRDefault="006D1F30" w:rsidP="00362D1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Keep the cups under the light for at least 15 minutes, counting the disks every minute. At 15 minutes, shut off the light and place the disks in the dark. </w:t>
      </w:r>
    </w:p>
    <w:p w:rsidR="006D1F30" w:rsidRPr="00F66333" w:rsidRDefault="006D1F30" w:rsidP="003B213F">
      <w:pPr>
        <w:pStyle w:val="ListParagraph"/>
        <w:ind w:left="360"/>
        <w:rPr>
          <w:rFonts w:ascii="Comic Sans MS" w:hAnsi="Comic Sans MS"/>
          <w:bCs/>
          <w:sz w:val="22"/>
          <w:szCs w:val="22"/>
        </w:rPr>
      </w:pPr>
    </w:p>
    <w:p w:rsidR="006D1F30" w:rsidRDefault="006D1F30" w:rsidP="00362D1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Every minute, count how many disks are still floating until all the disks have sunk or you have reached 30 minutes </w:t>
      </w:r>
    </w:p>
    <w:p w:rsidR="006D1F30" w:rsidRPr="00F66333" w:rsidRDefault="006D1F30" w:rsidP="003B213F">
      <w:pPr>
        <w:pStyle w:val="ListParagraph"/>
        <w:ind w:left="360"/>
        <w:rPr>
          <w:rFonts w:ascii="Comic Sans MS" w:hAnsi="Comic Sans MS"/>
          <w:bCs/>
          <w:sz w:val="22"/>
          <w:szCs w:val="22"/>
        </w:rPr>
      </w:pPr>
    </w:p>
    <w:p w:rsidR="006D1F30" w:rsidRPr="00F66333" w:rsidRDefault="006D1F30" w:rsidP="00362D1A">
      <w:pPr>
        <w:pStyle w:val="ListParagraph"/>
        <w:numPr>
          <w:ilvl w:val="0"/>
          <w:numId w:val="8"/>
        </w:numPr>
        <w:rPr>
          <w:rFonts w:ascii="Comic Sans MS" w:hAnsi="Comic Sans MS"/>
          <w:bCs/>
          <w:sz w:val="22"/>
          <w:szCs w:val="22"/>
        </w:rPr>
      </w:pPr>
      <w:r w:rsidRPr="00F66333">
        <w:rPr>
          <w:rFonts w:ascii="Comic Sans MS" w:hAnsi="Comic Sans MS"/>
          <w:bCs/>
          <w:sz w:val="22"/>
          <w:szCs w:val="22"/>
        </w:rPr>
        <w:t xml:space="preserve">Gently swirl the disks with the pipette to be certain all disks have been properly displaced. </w:t>
      </w:r>
    </w:p>
    <w:p w:rsidR="006D1F30" w:rsidRDefault="006D1F30" w:rsidP="006D6CB1">
      <w:pPr>
        <w:rPr>
          <w:rFonts w:ascii="Comic Sans MS" w:hAnsi="Comic Sans MS"/>
          <w:bCs/>
          <w:sz w:val="22"/>
          <w:szCs w:val="22"/>
        </w:rPr>
      </w:pPr>
    </w:p>
    <w:p w:rsidR="006D1F30" w:rsidRPr="000C3A77" w:rsidRDefault="006D1F30" w:rsidP="000C3A77">
      <w:pPr>
        <w:jc w:val="center"/>
        <w:rPr>
          <w:rFonts w:ascii="Comic Sans MS" w:hAnsi="Comic Sans MS"/>
          <w:b/>
          <w:bCs/>
          <w:sz w:val="28"/>
          <w:szCs w:val="28"/>
        </w:rPr>
      </w:pPr>
      <w:r w:rsidRPr="000C3A77">
        <w:rPr>
          <w:rFonts w:ascii="Comic Sans MS" w:hAnsi="Comic Sans MS"/>
          <w:b/>
          <w:bCs/>
          <w:sz w:val="28"/>
          <w:szCs w:val="28"/>
        </w:rPr>
        <w:t>DATA TABLES:  4 for your group’s data and 4 for the class data</w:t>
      </w:r>
    </w:p>
    <w:p w:rsidR="006D1F30" w:rsidRDefault="006D1F30" w:rsidP="006D6CB1">
      <w:pPr>
        <w:rPr>
          <w:rFonts w:ascii="Comic Sans MS" w:hAnsi="Comic Sans MS"/>
          <w:bCs/>
          <w:sz w:val="22"/>
          <w:szCs w:val="22"/>
        </w:rPr>
      </w:pPr>
    </w:p>
    <w:p w:rsidR="006D1F30" w:rsidRPr="00F66333" w:rsidRDefault="006D1F30" w:rsidP="006D6CB1">
      <w:pPr>
        <w:rPr>
          <w:rFonts w:ascii="Comic Sans MS" w:hAnsi="Comic Sans MS"/>
          <w:bCs/>
          <w:sz w:val="22"/>
          <w:szCs w:val="22"/>
        </w:rPr>
      </w:pPr>
      <w:r w:rsidRPr="003B213F">
        <w:rPr>
          <w:rFonts w:ascii="Comic Sans MS" w:hAnsi="Comic Sans MS"/>
          <w:b/>
          <w:bCs/>
          <w:sz w:val="22"/>
          <w:szCs w:val="22"/>
        </w:rPr>
        <w:t>Lab Group Data Table:</w:t>
      </w:r>
      <w:r w:rsidRPr="00F66333">
        <w:rPr>
          <w:rFonts w:ascii="Comic Sans MS" w:hAnsi="Comic Sans MS"/>
          <w:bCs/>
          <w:sz w:val="22"/>
          <w:szCs w:val="22"/>
        </w:rPr>
        <w:t xml:space="preserve">  # of Leaf Disks Floating Under Light Conditions at Room Temperature—</w:t>
      </w:r>
      <w:r w:rsidRPr="003B213F">
        <w:rPr>
          <w:rFonts w:ascii="Comic Sans MS" w:hAnsi="Comic Sans MS"/>
          <w:b/>
          <w:bCs/>
          <w:sz w:val="22"/>
          <w:szCs w:val="22"/>
        </w:rPr>
        <w:t>CO2</w:t>
      </w:r>
    </w:p>
    <w:p w:rsidR="006D1F30" w:rsidRPr="000C3A77" w:rsidRDefault="006D1F30" w:rsidP="006D6CB1">
      <w:pPr>
        <w:rPr>
          <w:rFonts w:ascii="Comic Sans MS" w:hAnsi="Comic Sans MS"/>
          <w:b/>
          <w:bCs/>
          <w:sz w:val="22"/>
          <w:szCs w:val="22"/>
        </w:rPr>
      </w:pPr>
      <w:r w:rsidRPr="000C3A77">
        <w:rPr>
          <w:rFonts w:ascii="Comic Sans MS" w:hAnsi="Comic Sans MS"/>
          <w:b/>
          <w:bCs/>
          <w:sz w:val="22"/>
          <w:szCs w:val="22"/>
        </w:rPr>
        <w:t>LIGHT 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1</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w:t>
            </w:r>
          </w:p>
          <w:p w:rsidR="006D1F30" w:rsidRPr="00F66333" w:rsidRDefault="006D1F30" w:rsidP="006D6CB1">
            <w:pPr>
              <w:rPr>
                <w:rFonts w:ascii="Comic Sans MS" w:hAnsi="Comic Sans MS"/>
                <w:bCs/>
              </w:rPr>
            </w:pPr>
            <w:r w:rsidRPr="00F66333">
              <w:rPr>
                <w:rFonts w:ascii="Comic Sans MS" w:hAnsi="Comic Sans MS"/>
                <w:bCs/>
                <w:sz w:val="22"/>
                <w:szCs w:val="22"/>
              </w:rPr>
              <w:t>2</w:t>
            </w:r>
          </w:p>
        </w:tc>
        <w:tc>
          <w:tcPr>
            <w:tcW w:w="658" w:type="dxa"/>
          </w:tcPr>
          <w:p w:rsidR="006D1F30" w:rsidRPr="00F66333" w:rsidRDefault="006D1F30" w:rsidP="006D6CB1">
            <w:pPr>
              <w:rPr>
                <w:rFonts w:ascii="Comic Sans MS" w:hAnsi="Comic Sans MS"/>
                <w:bCs/>
              </w:rPr>
            </w:pPr>
            <w:r w:rsidRPr="00F66333">
              <w:rPr>
                <w:rFonts w:ascii="Comic Sans MS" w:hAnsi="Comic Sans MS"/>
                <w:bCs/>
                <w:sz w:val="22"/>
                <w:szCs w:val="22"/>
              </w:rPr>
              <w:t>Min 3</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4</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5</w:t>
            </w:r>
          </w:p>
        </w:tc>
        <w:tc>
          <w:tcPr>
            <w:tcW w:w="658" w:type="dxa"/>
          </w:tcPr>
          <w:p w:rsidR="006D1F30" w:rsidRPr="00F66333" w:rsidRDefault="006D1F30" w:rsidP="006D6CB1">
            <w:pPr>
              <w:rPr>
                <w:rFonts w:ascii="Comic Sans MS" w:hAnsi="Comic Sans MS"/>
                <w:bCs/>
              </w:rPr>
            </w:pPr>
            <w:r w:rsidRPr="00F66333">
              <w:rPr>
                <w:rFonts w:ascii="Comic Sans MS" w:hAnsi="Comic Sans MS"/>
                <w:bCs/>
                <w:sz w:val="22"/>
                <w:szCs w:val="22"/>
              </w:rPr>
              <w:t>Min 6</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7</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8</w:t>
            </w:r>
          </w:p>
        </w:tc>
        <w:tc>
          <w:tcPr>
            <w:tcW w:w="658" w:type="dxa"/>
          </w:tcPr>
          <w:p w:rsidR="006D1F30" w:rsidRPr="00F66333" w:rsidRDefault="006D1F30" w:rsidP="006D6CB1">
            <w:pPr>
              <w:rPr>
                <w:rFonts w:ascii="Comic Sans MS" w:hAnsi="Comic Sans MS"/>
                <w:bCs/>
              </w:rPr>
            </w:pPr>
            <w:r w:rsidRPr="00F66333">
              <w:rPr>
                <w:rFonts w:ascii="Comic Sans MS" w:hAnsi="Comic Sans MS"/>
                <w:bCs/>
                <w:sz w:val="22"/>
                <w:szCs w:val="22"/>
              </w:rPr>
              <w:t>Min 9</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10</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11</w:t>
            </w:r>
          </w:p>
        </w:tc>
        <w:tc>
          <w:tcPr>
            <w:tcW w:w="658" w:type="dxa"/>
          </w:tcPr>
          <w:p w:rsidR="006D1F30" w:rsidRPr="00F66333" w:rsidRDefault="006D1F30" w:rsidP="006D6CB1">
            <w:pPr>
              <w:rPr>
                <w:rFonts w:ascii="Comic Sans MS" w:hAnsi="Comic Sans MS"/>
                <w:bCs/>
              </w:rPr>
            </w:pPr>
            <w:r w:rsidRPr="00F66333">
              <w:rPr>
                <w:rFonts w:ascii="Comic Sans MS" w:hAnsi="Comic Sans MS"/>
                <w:bCs/>
                <w:sz w:val="22"/>
                <w:szCs w:val="22"/>
              </w:rPr>
              <w:t>Min 12</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13</w:t>
            </w:r>
          </w:p>
        </w:tc>
        <w:tc>
          <w:tcPr>
            <w:tcW w:w="657" w:type="dxa"/>
          </w:tcPr>
          <w:p w:rsidR="006D1F30" w:rsidRPr="00F66333" w:rsidRDefault="006D1F30" w:rsidP="006D6CB1">
            <w:pPr>
              <w:rPr>
                <w:rFonts w:ascii="Comic Sans MS" w:hAnsi="Comic Sans MS"/>
                <w:bCs/>
              </w:rPr>
            </w:pPr>
            <w:r w:rsidRPr="00F66333">
              <w:rPr>
                <w:rFonts w:ascii="Comic Sans MS" w:hAnsi="Comic Sans MS"/>
                <w:bCs/>
                <w:sz w:val="22"/>
                <w:szCs w:val="22"/>
              </w:rPr>
              <w:t>Min 14</w:t>
            </w:r>
          </w:p>
        </w:tc>
        <w:tc>
          <w:tcPr>
            <w:tcW w:w="658" w:type="dxa"/>
          </w:tcPr>
          <w:p w:rsidR="006D1F30" w:rsidRPr="00F66333" w:rsidRDefault="006D1F30" w:rsidP="006D6CB1">
            <w:pPr>
              <w:rPr>
                <w:rFonts w:ascii="Comic Sans MS" w:hAnsi="Comic Sans MS"/>
                <w:bCs/>
              </w:rPr>
            </w:pPr>
            <w:r w:rsidRPr="00F66333">
              <w:rPr>
                <w:rFonts w:ascii="Comic Sans MS" w:hAnsi="Comic Sans MS"/>
                <w:bCs/>
                <w:sz w:val="22"/>
                <w:szCs w:val="22"/>
              </w:rPr>
              <w:t>Min 15</w:t>
            </w:r>
          </w:p>
        </w:tc>
      </w:tr>
      <w:tr w:rsidR="006D1F30" w:rsidRPr="00F66333" w:rsidTr="00661D40">
        <w:tc>
          <w:tcPr>
            <w:tcW w:w="1138" w:type="dxa"/>
          </w:tcPr>
          <w:p w:rsidR="006D1F30" w:rsidRPr="00F66333" w:rsidRDefault="006D1F30" w:rsidP="006D6CB1">
            <w:pPr>
              <w:rPr>
                <w:rFonts w:ascii="Comic Sans MS" w:hAnsi="Comic Sans MS"/>
                <w:bCs/>
              </w:rPr>
            </w:pPr>
            <w:r w:rsidRPr="00F66333">
              <w:rPr>
                <w:rFonts w:ascii="Comic Sans MS" w:hAnsi="Comic Sans MS"/>
                <w:bCs/>
                <w:sz w:val="22"/>
                <w:szCs w:val="22"/>
              </w:rPr>
              <w:t># of Leaf Disks Floating</w:t>
            </w:r>
          </w:p>
        </w:tc>
        <w:tc>
          <w:tcPr>
            <w:tcW w:w="657"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8"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8"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8"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8"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7" w:type="dxa"/>
          </w:tcPr>
          <w:p w:rsidR="006D1F30" w:rsidRPr="00F66333" w:rsidRDefault="006D1F30" w:rsidP="006D6CB1">
            <w:pPr>
              <w:rPr>
                <w:rFonts w:ascii="Comic Sans MS" w:hAnsi="Comic Sans MS"/>
                <w:bCs/>
              </w:rPr>
            </w:pPr>
          </w:p>
        </w:tc>
        <w:tc>
          <w:tcPr>
            <w:tcW w:w="658" w:type="dxa"/>
          </w:tcPr>
          <w:p w:rsidR="006D1F30" w:rsidRPr="00F66333" w:rsidRDefault="006D1F30" w:rsidP="006D6CB1">
            <w:pPr>
              <w:rPr>
                <w:rFonts w:ascii="Comic Sans MS" w:hAnsi="Comic Sans MS"/>
                <w:bCs/>
              </w:rPr>
            </w:pPr>
          </w:p>
        </w:tc>
      </w:tr>
    </w:tbl>
    <w:p w:rsidR="006D1F30" w:rsidRPr="00F66333" w:rsidRDefault="006D1F30" w:rsidP="006D6CB1">
      <w:pPr>
        <w:rPr>
          <w:rFonts w:ascii="Comic Sans MS" w:hAnsi="Comic Sans MS"/>
          <w:bCs/>
          <w:sz w:val="22"/>
          <w:szCs w:val="22"/>
        </w:rPr>
      </w:pPr>
    </w:p>
    <w:p w:rsidR="006D1F30" w:rsidRPr="00F66333" w:rsidRDefault="006D1F30" w:rsidP="006D6CB1">
      <w:pPr>
        <w:rPr>
          <w:rFonts w:ascii="Comic Sans MS" w:hAnsi="Comic Sans MS"/>
          <w:bCs/>
          <w:sz w:val="22"/>
          <w:szCs w:val="22"/>
        </w:rPr>
      </w:pPr>
    </w:p>
    <w:p w:rsidR="006D1F30" w:rsidRPr="00F66333" w:rsidRDefault="006D1F30" w:rsidP="007E01A0">
      <w:pPr>
        <w:rPr>
          <w:rFonts w:ascii="Comic Sans MS" w:hAnsi="Comic Sans MS"/>
          <w:bCs/>
          <w:sz w:val="22"/>
          <w:szCs w:val="22"/>
        </w:rPr>
      </w:pPr>
      <w:r w:rsidRPr="003B213F">
        <w:rPr>
          <w:rFonts w:ascii="Comic Sans MS" w:hAnsi="Comic Sans MS"/>
          <w:b/>
          <w:bCs/>
          <w:sz w:val="22"/>
          <w:szCs w:val="22"/>
        </w:rPr>
        <w:t>Lab Group Data Table:</w:t>
      </w:r>
      <w:r w:rsidRPr="00F66333">
        <w:rPr>
          <w:rFonts w:ascii="Comic Sans MS" w:hAnsi="Comic Sans MS"/>
          <w:bCs/>
          <w:sz w:val="22"/>
          <w:szCs w:val="22"/>
        </w:rPr>
        <w:t xml:space="preserve">  # of Leaf Disks Floating Under Light Conditions at Room Temperature—</w:t>
      </w:r>
      <w:r w:rsidRPr="003B213F">
        <w:rPr>
          <w:rFonts w:ascii="Comic Sans MS" w:hAnsi="Comic Sans MS"/>
          <w:b/>
          <w:bCs/>
          <w:sz w:val="22"/>
          <w:szCs w:val="22"/>
        </w:rPr>
        <w:t>CO2</w:t>
      </w:r>
    </w:p>
    <w:p w:rsidR="006D1F30" w:rsidRPr="000C3A77" w:rsidRDefault="006D1F30" w:rsidP="007E01A0">
      <w:pPr>
        <w:rPr>
          <w:rFonts w:ascii="Comic Sans MS" w:hAnsi="Comic Sans MS"/>
          <w:b/>
          <w:bCs/>
          <w:sz w:val="22"/>
          <w:szCs w:val="22"/>
        </w:rPr>
      </w:pPr>
      <w:r w:rsidRPr="000C3A77">
        <w:rPr>
          <w:rFonts w:ascii="Comic Sans MS" w:hAnsi="Comic Sans MS"/>
          <w:b/>
          <w:bCs/>
          <w:sz w:val="22"/>
          <w:szCs w:val="22"/>
        </w:rPr>
        <w:t>LIGHT OFF</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16</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17</w:t>
            </w:r>
          </w:p>
        </w:tc>
        <w:tc>
          <w:tcPr>
            <w:tcW w:w="658" w:type="dxa"/>
          </w:tcPr>
          <w:p w:rsidR="006D1F30" w:rsidRPr="00F66333" w:rsidRDefault="006D1F30" w:rsidP="007E01A0">
            <w:pPr>
              <w:rPr>
                <w:rFonts w:ascii="Comic Sans MS" w:hAnsi="Comic Sans MS"/>
                <w:bCs/>
              </w:rPr>
            </w:pPr>
            <w:r w:rsidRPr="00F66333">
              <w:rPr>
                <w:rFonts w:ascii="Comic Sans MS" w:hAnsi="Comic Sans MS"/>
                <w:bCs/>
                <w:sz w:val="22"/>
                <w:szCs w:val="22"/>
              </w:rPr>
              <w:t>Min 18</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19</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20</w:t>
            </w:r>
          </w:p>
        </w:tc>
        <w:tc>
          <w:tcPr>
            <w:tcW w:w="658" w:type="dxa"/>
          </w:tcPr>
          <w:p w:rsidR="006D1F30" w:rsidRPr="00F66333" w:rsidRDefault="006D1F30" w:rsidP="007E01A0">
            <w:pPr>
              <w:rPr>
                <w:rFonts w:ascii="Comic Sans MS" w:hAnsi="Comic Sans MS"/>
                <w:bCs/>
              </w:rPr>
            </w:pPr>
            <w:r w:rsidRPr="00F66333">
              <w:rPr>
                <w:rFonts w:ascii="Comic Sans MS" w:hAnsi="Comic Sans MS"/>
                <w:bCs/>
                <w:sz w:val="22"/>
                <w:szCs w:val="22"/>
              </w:rPr>
              <w:t>Min 21</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22</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23</w:t>
            </w:r>
          </w:p>
        </w:tc>
        <w:tc>
          <w:tcPr>
            <w:tcW w:w="658" w:type="dxa"/>
          </w:tcPr>
          <w:p w:rsidR="006D1F30" w:rsidRPr="00F66333" w:rsidRDefault="006D1F30" w:rsidP="007E01A0">
            <w:pPr>
              <w:rPr>
                <w:rFonts w:ascii="Comic Sans MS" w:hAnsi="Comic Sans MS"/>
                <w:bCs/>
              </w:rPr>
            </w:pPr>
            <w:r w:rsidRPr="00F66333">
              <w:rPr>
                <w:rFonts w:ascii="Comic Sans MS" w:hAnsi="Comic Sans MS"/>
                <w:bCs/>
                <w:sz w:val="22"/>
                <w:szCs w:val="22"/>
              </w:rPr>
              <w:t>Min 24</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25</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26</w:t>
            </w:r>
          </w:p>
        </w:tc>
        <w:tc>
          <w:tcPr>
            <w:tcW w:w="658" w:type="dxa"/>
          </w:tcPr>
          <w:p w:rsidR="006D1F30" w:rsidRPr="00F66333" w:rsidRDefault="006D1F30" w:rsidP="007E01A0">
            <w:pPr>
              <w:rPr>
                <w:rFonts w:ascii="Comic Sans MS" w:hAnsi="Comic Sans MS"/>
                <w:bCs/>
              </w:rPr>
            </w:pPr>
            <w:r w:rsidRPr="00F66333">
              <w:rPr>
                <w:rFonts w:ascii="Comic Sans MS" w:hAnsi="Comic Sans MS"/>
                <w:bCs/>
                <w:sz w:val="22"/>
                <w:szCs w:val="22"/>
              </w:rPr>
              <w:t>Min 27</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28</w:t>
            </w:r>
          </w:p>
        </w:tc>
        <w:tc>
          <w:tcPr>
            <w:tcW w:w="657" w:type="dxa"/>
          </w:tcPr>
          <w:p w:rsidR="006D1F30" w:rsidRPr="00F66333" w:rsidRDefault="006D1F30" w:rsidP="007E01A0">
            <w:pPr>
              <w:rPr>
                <w:rFonts w:ascii="Comic Sans MS" w:hAnsi="Comic Sans MS"/>
                <w:bCs/>
              </w:rPr>
            </w:pPr>
            <w:r w:rsidRPr="00F66333">
              <w:rPr>
                <w:rFonts w:ascii="Comic Sans MS" w:hAnsi="Comic Sans MS"/>
                <w:bCs/>
                <w:sz w:val="22"/>
                <w:szCs w:val="22"/>
              </w:rPr>
              <w:t>Min 29</w:t>
            </w:r>
          </w:p>
        </w:tc>
        <w:tc>
          <w:tcPr>
            <w:tcW w:w="658" w:type="dxa"/>
          </w:tcPr>
          <w:p w:rsidR="006D1F30" w:rsidRPr="00F66333" w:rsidRDefault="006D1F30" w:rsidP="007E01A0">
            <w:pPr>
              <w:rPr>
                <w:rFonts w:ascii="Comic Sans MS" w:hAnsi="Comic Sans MS"/>
                <w:bCs/>
              </w:rPr>
            </w:pPr>
            <w:r w:rsidRPr="00F66333">
              <w:rPr>
                <w:rFonts w:ascii="Comic Sans MS" w:hAnsi="Comic Sans MS"/>
                <w:bCs/>
                <w:sz w:val="22"/>
                <w:szCs w:val="22"/>
              </w:rPr>
              <w:t>Min 30</w:t>
            </w:r>
          </w:p>
        </w:tc>
      </w:tr>
      <w:tr w:rsidR="006D1F30" w:rsidRPr="00F66333" w:rsidTr="00661D40">
        <w:tc>
          <w:tcPr>
            <w:tcW w:w="1138" w:type="dxa"/>
          </w:tcPr>
          <w:p w:rsidR="006D1F30" w:rsidRPr="00F66333" w:rsidRDefault="006D1F30" w:rsidP="007E01A0">
            <w:pPr>
              <w:rPr>
                <w:rFonts w:ascii="Comic Sans MS" w:hAnsi="Comic Sans MS"/>
                <w:bCs/>
              </w:rPr>
            </w:pPr>
            <w:r w:rsidRPr="00F66333">
              <w:rPr>
                <w:rFonts w:ascii="Comic Sans MS" w:hAnsi="Comic Sans MS"/>
                <w:bCs/>
                <w:sz w:val="22"/>
                <w:szCs w:val="22"/>
              </w:rPr>
              <w:t># of Leaf Disks Floating</w:t>
            </w: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r>
    </w:tbl>
    <w:p w:rsidR="006D1F30" w:rsidRDefault="006D1F30" w:rsidP="00D56B40">
      <w:pPr>
        <w:rPr>
          <w:rFonts w:ascii="Comic Sans MS" w:hAnsi="Comic Sans MS"/>
          <w:b/>
          <w:bCs/>
          <w:sz w:val="22"/>
          <w:szCs w:val="22"/>
        </w:rPr>
      </w:pPr>
    </w:p>
    <w:p w:rsidR="006D1F30" w:rsidRPr="00F66333" w:rsidRDefault="006D1F30" w:rsidP="00D56B40">
      <w:pPr>
        <w:rPr>
          <w:rFonts w:ascii="Comic Sans MS" w:hAnsi="Comic Sans MS"/>
          <w:bCs/>
          <w:sz w:val="22"/>
          <w:szCs w:val="22"/>
        </w:rPr>
      </w:pPr>
      <w:r w:rsidRPr="003B213F">
        <w:rPr>
          <w:rFonts w:ascii="Comic Sans MS" w:hAnsi="Comic Sans MS"/>
          <w:b/>
          <w:bCs/>
          <w:sz w:val="22"/>
          <w:szCs w:val="22"/>
        </w:rPr>
        <w:t>Lab Group Data Table</w:t>
      </w:r>
      <w:r w:rsidRPr="00F66333">
        <w:rPr>
          <w:rFonts w:ascii="Comic Sans MS" w:hAnsi="Comic Sans MS"/>
          <w:bCs/>
          <w:sz w:val="22"/>
          <w:szCs w:val="22"/>
        </w:rPr>
        <w:t>:  # of Leaf Disks Floating Under Light Conditions at Room Temperature-</w:t>
      </w:r>
      <w:r w:rsidRPr="003B213F">
        <w:rPr>
          <w:rFonts w:ascii="Comic Sans MS" w:hAnsi="Comic Sans MS"/>
          <w:b/>
          <w:bCs/>
          <w:sz w:val="22"/>
          <w:szCs w:val="22"/>
        </w:rPr>
        <w:t>WATER</w:t>
      </w:r>
    </w:p>
    <w:p w:rsidR="006D1F30" w:rsidRPr="000C3A77" w:rsidRDefault="006D1F30" w:rsidP="00D56B40">
      <w:pPr>
        <w:rPr>
          <w:rFonts w:ascii="Comic Sans MS" w:hAnsi="Comic Sans MS"/>
          <w:b/>
          <w:bCs/>
          <w:sz w:val="22"/>
          <w:szCs w:val="22"/>
        </w:rPr>
      </w:pPr>
      <w:r w:rsidRPr="000C3A77">
        <w:rPr>
          <w:rFonts w:ascii="Comic Sans MS" w:hAnsi="Comic Sans MS"/>
          <w:b/>
          <w:bCs/>
          <w:sz w:val="22"/>
          <w:szCs w:val="22"/>
        </w:rPr>
        <w:t>LIGHT 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w:t>
            </w:r>
          </w:p>
          <w:p w:rsidR="006D1F30" w:rsidRPr="00F66333" w:rsidRDefault="006D1F30" w:rsidP="00D56B40">
            <w:pPr>
              <w:rPr>
                <w:rFonts w:ascii="Comic Sans MS" w:hAnsi="Comic Sans MS"/>
                <w:bCs/>
              </w:rPr>
            </w:pPr>
            <w:r w:rsidRPr="00F66333">
              <w:rPr>
                <w:rFonts w:ascii="Comic Sans MS" w:hAnsi="Comic Sans MS"/>
                <w:bCs/>
                <w:sz w:val="22"/>
                <w:szCs w:val="22"/>
              </w:rPr>
              <w:t>2</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3</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4</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5</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6</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7</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8</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9</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10</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11</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12</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13</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14</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15</w:t>
            </w:r>
          </w:p>
        </w:tc>
      </w:tr>
      <w:tr w:rsidR="006D1F30" w:rsidRPr="00F66333" w:rsidTr="00661D40">
        <w:tc>
          <w:tcPr>
            <w:tcW w:w="1138" w:type="dxa"/>
          </w:tcPr>
          <w:p w:rsidR="006D1F30" w:rsidRPr="00F66333" w:rsidRDefault="006D1F30" w:rsidP="00D56B40">
            <w:pPr>
              <w:rPr>
                <w:rFonts w:ascii="Comic Sans MS" w:hAnsi="Comic Sans MS"/>
                <w:bCs/>
              </w:rPr>
            </w:pPr>
            <w:r w:rsidRPr="00F66333">
              <w:rPr>
                <w:rFonts w:ascii="Comic Sans MS" w:hAnsi="Comic Sans MS"/>
                <w:bCs/>
                <w:sz w:val="22"/>
                <w:szCs w:val="22"/>
              </w:rPr>
              <w:t># of Leaf Disks Floating</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bl>
    <w:p w:rsidR="006D1F30" w:rsidRPr="00F66333" w:rsidRDefault="006D1F30" w:rsidP="00D56B40">
      <w:pPr>
        <w:rPr>
          <w:rFonts w:ascii="Comic Sans MS" w:hAnsi="Comic Sans MS"/>
          <w:bCs/>
          <w:sz w:val="22"/>
          <w:szCs w:val="22"/>
        </w:rPr>
      </w:pPr>
    </w:p>
    <w:p w:rsidR="006D1F30" w:rsidRPr="00F66333" w:rsidRDefault="006D1F30" w:rsidP="00D56B40">
      <w:pPr>
        <w:rPr>
          <w:rFonts w:ascii="Comic Sans MS" w:hAnsi="Comic Sans MS"/>
          <w:bCs/>
          <w:sz w:val="22"/>
          <w:szCs w:val="22"/>
        </w:rPr>
      </w:pPr>
      <w:r w:rsidRPr="003B213F">
        <w:rPr>
          <w:rFonts w:ascii="Comic Sans MS" w:hAnsi="Comic Sans MS"/>
          <w:b/>
          <w:bCs/>
          <w:sz w:val="22"/>
          <w:szCs w:val="22"/>
        </w:rPr>
        <w:t>Lab Group Data Table</w:t>
      </w:r>
      <w:r w:rsidRPr="00F66333">
        <w:rPr>
          <w:rFonts w:ascii="Comic Sans MS" w:hAnsi="Comic Sans MS"/>
          <w:bCs/>
          <w:sz w:val="22"/>
          <w:szCs w:val="22"/>
        </w:rPr>
        <w:t>:  # of Leaf Disks Floating Under Light Conditions at Room Temperature--</w:t>
      </w:r>
      <w:r w:rsidRPr="003B213F">
        <w:rPr>
          <w:rFonts w:ascii="Comic Sans MS" w:hAnsi="Comic Sans MS"/>
          <w:b/>
          <w:bCs/>
          <w:sz w:val="22"/>
          <w:szCs w:val="22"/>
        </w:rPr>
        <w:t>WATER</w:t>
      </w:r>
    </w:p>
    <w:p w:rsidR="006D1F30" w:rsidRPr="000C3A77" w:rsidRDefault="006D1F30" w:rsidP="00D56B40">
      <w:pPr>
        <w:rPr>
          <w:rFonts w:ascii="Comic Sans MS" w:hAnsi="Comic Sans MS"/>
          <w:b/>
          <w:bCs/>
          <w:sz w:val="22"/>
          <w:szCs w:val="22"/>
        </w:rPr>
      </w:pPr>
      <w:r w:rsidRPr="000C3A77">
        <w:rPr>
          <w:rFonts w:ascii="Comic Sans MS" w:hAnsi="Comic Sans MS"/>
          <w:b/>
          <w:bCs/>
          <w:sz w:val="22"/>
          <w:szCs w:val="22"/>
        </w:rPr>
        <w:t>LIGHT OFF</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16</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17</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18</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19</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20</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21</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22</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23</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24</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25</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26</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27</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28</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29</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30</w:t>
            </w:r>
          </w:p>
        </w:tc>
      </w:tr>
      <w:tr w:rsidR="006D1F30" w:rsidRPr="00F66333" w:rsidTr="00661D40">
        <w:tc>
          <w:tcPr>
            <w:tcW w:w="1138" w:type="dxa"/>
          </w:tcPr>
          <w:p w:rsidR="006D1F30" w:rsidRPr="00F66333" w:rsidRDefault="006D1F30" w:rsidP="00D56B40">
            <w:pPr>
              <w:rPr>
                <w:rFonts w:ascii="Comic Sans MS" w:hAnsi="Comic Sans MS"/>
                <w:bCs/>
              </w:rPr>
            </w:pPr>
            <w:r w:rsidRPr="00F66333">
              <w:rPr>
                <w:rFonts w:ascii="Comic Sans MS" w:hAnsi="Comic Sans MS"/>
                <w:bCs/>
                <w:sz w:val="22"/>
                <w:szCs w:val="22"/>
              </w:rPr>
              <w:t># of Leaf Disks Floating</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bl>
    <w:p w:rsidR="006D1F30" w:rsidRPr="003B213F" w:rsidRDefault="006D1F30" w:rsidP="007E01A0">
      <w:pPr>
        <w:rPr>
          <w:rFonts w:ascii="Comic Sans MS" w:hAnsi="Comic Sans MS"/>
          <w:bCs/>
          <w:sz w:val="32"/>
          <w:szCs w:val="32"/>
        </w:rPr>
      </w:pPr>
    </w:p>
    <w:p w:rsidR="006D1F30" w:rsidRPr="003B213F" w:rsidRDefault="006D1F30" w:rsidP="007E01A0">
      <w:pPr>
        <w:rPr>
          <w:rFonts w:ascii="Comic Sans MS" w:hAnsi="Comic Sans MS"/>
          <w:b/>
          <w:bCs/>
          <w:sz w:val="32"/>
          <w:szCs w:val="32"/>
        </w:rPr>
      </w:pPr>
      <w:r w:rsidRPr="003B213F">
        <w:rPr>
          <w:rFonts w:ascii="Comic Sans MS" w:hAnsi="Comic Sans MS"/>
          <w:b/>
          <w:bCs/>
          <w:sz w:val="32"/>
          <w:szCs w:val="32"/>
        </w:rPr>
        <w:t xml:space="preserve">Class Data:  </w:t>
      </w:r>
    </w:p>
    <w:p w:rsidR="006D1F30" w:rsidRPr="00F66333" w:rsidRDefault="006D1F30" w:rsidP="007E01A0">
      <w:pPr>
        <w:rPr>
          <w:rFonts w:ascii="Comic Sans MS" w:hAnsi="Comic Sans MS"/>
          <w:bCs/>
          <w:sz w:val="22"/>
          <w:szCs w:val="22"/>
        </w:rPr>
      </w:pPr>
      <w:r w:rsidRPr="00F66333">
        <w:rPr>
          <w:rFonts w:ascii="Comic Sans MS" w:hAnsi="Comic Sans MS"/>
          <w:bCs/>
          <w:sz w:val="22"/>
          <w:szCs w:val="22"/>
        </w:rPr>
        <w:t>Lab Group Data Table:  # of Leaf Disks Floating Under Light Conditions at Room Temperature—</w:t>
      </w:r>
      <w:r w:rsidRPr="003B213F">
        <w:rPr>
          <w:rFonts w:ascii="Comic Sans MS" w:hAnsi="Comic Sans MS"/>
          <w:b/>
          <w:bCs/>
          <w:sz w:val="22"/>
          <w:szCs w:val="22"/>
        </w:rPr>
        <w:t>CO2</w:t>
      </w:r>
    </w:p>
    <w:p w:rsidR="006D1F30" w:rsidRPr="000C3A77" w:rsidRDefault="006D1F30" w:rsidP="007E01A0">
      <w:pPr>
        <w:rPr>
          <w:rFonts w:ascii="Comic Sans MS" w:hAnsi="Comic Sans MS"/>
          <w:b/>
          <w:bCs/>
          <w:sz w:val="22"/>
          <w:szCs w:val="22"/>
        </w:rPr>
      </w:pPr>
      <w:r w:rsidRPr="000C3A77">
        <w:rPr>
          <w:rFonts w:ascii="Comic Sans MS" w:hAnsi="Comic Sans MS"/>
          <w:b/>
          <w:bCs/>
          <w:sz w:val="22"/>
          <w:szCs w:val="22"/>
        </w:rPr>
        <w:t>LIGHT 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w:t>
            </w:r>
          </w:p>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2</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3</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4</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5</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6</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7</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8</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9</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10</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11</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12</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13</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14</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15</w:t>
            </w:r>
          </w:p>
        </w:tc>
      </w:tr>
      <w:tr w:rsidR="006D1F30" w:rsidRPr="00F66333" w:rsidTr="003B213F">
        <w:trPr>
          <w:trHeight w:val="458"/>
        </w:trPr>
        <w:tc>
          <w:tcPr>
            <w:tcW w:w="1138" w:type="dxa"/>
          </w:tcPr>
          <w:p w:rsidR="006D1F30" w:rsidRPr="00F66333" w:rsidRDefault="006D1F30" w:rsidP="007E01A0">
            <w:pPr>
              <w:rPr>
                <w:rFonts w:ascii="Comic Sans MS" w:hAnsi="Comic Sans MS"/>
                <w:b/>
                <w:bCs/>
                <w:sz w:val="20"/>
                <w:szCs w:val="20"/>
              </w:rPr>
            </w:pPr>
          </w:p>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Average</w:t>
            </w: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r>
    </w:tbl>
    <w:p w:rsidR="006D1F30" w:rsidRDefault="006D1F30" w:rsidP="007E01A0">
      <w:pPr>
        <w:rPr>
          <w:rFonts w:ascii="Comic Sans MS" w:hAnsi="Comic Sans MS"/>
          <w:bCs/>
          <w:sz w:val="22"/>
          <w:szCs w:val="22"/>
        </w:rPr>
      </w:pPr>
    </w:p>
    <w:p w:rsidR="006D1F30" w:rsidRPr="00F66333" w:rsidRDefault="006D1F30" w:rsidP="007E01A0">
      <w:pPr>
        <w:rPr>
          <w:rFonts w:ascii="Comic Sans MS" w:hAnsi="Comic Sans MS"/>
          <w:bCs/>
          <w:sz w:val="22"/>
          <w:szCs w:val="22"/>
        </w:rPr>
      </w:pPr>
      <w:r w:rsidRPr="00F66333">
        <w:rPr>
          <w:rFonts w:ascii="Comic Sans MS" w:hAnsi="Comic Sans MS"/>
          <w:bCs/>
          <w:sz w:val="22"/>
          <w:szCs w:val="22"/>
        </w:rPr>
        <w:t>Lab Group Data Table:  # of Leaf Disks Floating Under Light Conditions at Room Temperature—</w:t>
      </w:r>
      <w:r w:rsidRPr="000C3A77">
        <w:rPr>
          <w:rFonts w:ascii="Comic Sans MS" w:hAnsi="Comic Sans MS"/>
          <w:b/>
          <w:bCs/>
          <w:sz w:val="22"/>
          <w:szCs w:val="22"/>
        </w:rPr>
        <w:t>CO2</w:t>
      </w:r>
    </w:p>
    <w:p w:rsidR="006D1F30" w:rsidRPr="00F66333" w:rsidRDefault="006D1F30" w:rsidP="007E01A0">
      <w:pPr>
        <w:rPr>
          <w:rFonts w:ascii="Comic Sans MS" w:hAnsi="Comic Sans MS"/>
          <w:bCs/>
          <w:sz w:val="22"/>
          <w:szCs w:val="22"/>
        </w:rPr>
      </w:pPr>
      <w:r w:rsidRPr="000C3A77">
        <w:rPr>
          <w:rFonts w:ascii="Comic Sans MS" w:hAnsi="Comic Sans MS"/>
          <w:b/>
          <w:bCs/>
          <w:sz w:val="22"/>
          <w:szCs w:val="22"/>
        </w:rPr>
        <w:t>LIGHT OFF</w:t>
      </w:r>
      <w:r>
        <w:rPr>
          <w:rFonts w:ascii="Comic Sans MS" w:hAnsi="Comic Sans MS"/>
          <w:bCs/>
          <w:sz w:val="22"/>
          <w:szCs w:val="22"/>
        </w:rPr>
        <w:t xml:space="preserve"> – CLASS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3B213F">
        <w:trPr>
          <w:trHeight w:val="395"/>
        </w:trPr>
        <w:tc>
          <w:tcPr>
            <w:tcW w:w="113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16</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17</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18</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 xml:space="preserve">Min </w:t>
            </w:r>
          </w:p>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19</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20</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21</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22</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23</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24</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25</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26</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27</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28</w:t>
            </w:r>
          </w:p>
        </w:tc>
        <w:tc>
          <w:tcPr>
            <w:tcW w:w="657"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29</w:t>
            </w:r>
          </w:p>
        </w:tc>
        <w:tc>
          <w:tcPr>
            <w:tcW w:w="658" w:type="dxa"/>
          </w:tcPr>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Min 30</w:t>
            </w:r>
          </w:p>
        </w:tc>
      </w:tr>
      <w:tr w:rsidR="006D1F30" w:rsidRPr="00F66333" w:rsidTr="003B213F">
        <w:trPr>
          <w:trHeight w:val="395"/>
        </w:trPr>
        <w:tc>
          <w:tcPr>
            <w:tcW w:w="1138" w:type="dxa"/>
          </w:tcPr>
          <w:p w:rsidR="006D1F30" w:rsidRPr="00F66333" w:rsidRDefault="006D1F30" w:rsidP="007E01A0">
            <w:pPr>
              <w:rPr>
                <w:rFonts w:ascii="Comic Sans MS" w:hAnsi="Comic Sans MS"/>
                <w:b/>
                <w:bCs/>
                <w:sz w:val="20"/>
                <w:szCs w:val="20"/>
              </w:rPr>
            </w:pPr>
          </w:p>
          <w:p w:rsidR="006D1F30" w:rsidRPr="00F66333" w:rsidRDefault="006D1F30" w:rsidP="007E01A0">
            <w:pPr>
              <w:rPr>
                <w:rFonts w:ascii="Comic Sans MS" w:hAnsi="Comic Sans MS"/>
                <w:b/>
                <w:bCs/>
                <w:sz w:val="20"/>
                <w:szCs w:val="20"/>
              </w:rPr>
            </w:pPr>
            <w:r w:rsidRPr="00F66333">
              <w:rPr>
                <w:rFonts w:ascii="Comic Sans MS" w:hAnsi="Comic Sans MS"/>
                <w:b/>
                <w:bCs/>
                <w:sz w:val="20"/>
                <w:szCs w:val="20"/>
              </w:rPr>
              <w:t>Average</w:t>
            </w: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7" w:type="dxa"/>
          </w:tcPr>
          <w:p w:rsidR="006D1F30" w:rsidRPr="00F66333" w:rsidRDefault="006D1F30" w:rsidP="007E01A0">
            <w:pPr>
              <w:rPr>
                <w:rFonts w:ascii="Comic Sans MS" w:hAnsi="Comic Sans MS"/>
                <w:bCs/>
              </w:rPr>
            </w:pPr>
          </w:p>
        </w:tc>
        <w:tc>
          <w:tcPr>
            <w:tcW w:w="658" w:type="dxa"/>
          </w:tcPr>
          <w:p w:rsidR="006D1F30" w:rsidRPr="00F66333" w:rsidRDefault="006D1F30" w:rsidP="007E01A0">
            <w:pPr>
              <w:rPr>
                <w:rFonts w:ascii="Comic Sans MS" w:hAnsi="Comic Sans MS"/>
                <w:bCs/>
              </w:rPr>
            </w:pPr>
          </w:p>
        </w:tc>
      </w:tr>
    </w:tbl>
    <w:p w:rsidR="006D1F30" w:rsidRDefault="006D1F30" w:rsidP="00D56B40">
      <w:pPr>
        <w:rPr>
          <w:rFonts w:ascii="Comic Sans MS" w:hAnsi="Comic Sans MS"/>
          <w:bCs/>
          <w:sz w:val="22"/>
          <w:szCs w:val="22"/>
        </w:rPr>
      </w:pPr>
    </w:p>
    <w:p w:rsidR="006D1F30" w:rsidRPr="00F66333" w:rsidRDefault="006D1F30" w:rsidP="00D56B40">
      <w:pPr>
        <w:rPr>
          <w:rFonts w:ascii="Comic Sans MS" w:hAnsi="Comic Sans MS"/>
          <w:bCs/>
          <w:sz w:val="22"/>
          <w:szCs w:val="22"/>
        </w:rPr>
      </w:pPr>
      <w:r w:rsidRPr="00F66333">
        <w:rPr>
          <w:rFonts w:ascii="Comic Sans MS" w:hAnsi="Comic Sans MS"/>
          <w:bCs/>
          <w:sz w:val="22"/>
          <w:szCs w:val="22"/>
        </w:rPr>
        <w:t>Lab Group Data Table:  # of Leaf Disks Floating Under Light Conditions at Room Temperature—</w:t>
      </w:r>
      <w:r w:rsidRPr="000C3A77">
        <w:rPr>
          <w:rFonts w:ascii="Comic Sans MS" w:hAnsi="Comic Sans MS"/>
          <w:b/>
          <w:bCs/>
          <w:sz w:val="22"/>
          <w:szCs w:val="22"/>
        </w:rPr>
        <w:t>WATER</w:t>
      </w:r>
    </w:p>
    <w:p w:rsidR="006D1F30" w:rsidRPr="00F66333" w:rsidRDefault="006D1F30" w:rsidP="00D56B40">
      <w:pPr>
        <w:rPr>
          <w:rFonts w:ascii="Comic Sans MS" w:hAnsi="Comic Sans MS"/>
          <w:bCs/>
          <w:sz w:val="22"/>
          <w:szCs w:val="22"/>
        </w:rPr>
      </w:pPr>
      <w:r w:rsidRPr="000C3A77">
        <w:rPr>
          <w:rFonts w:ascii="Comic Sans MS" w:hAnsi="Comic Sans MS"/>
          <w:b/>
          <w:bCs/>
          <w:sz w:val="22"/>
          <w:szCs w:val="22"/>
        </w:rPr>
        <w:t>LIGHT ON</w:t>
      </w:r>
      <w:r>
        <w:rPr>
          <w:rFonts w:ascii="Comic Sans MS" w:hAnsi="Comic Sans MS"/>
          <w:bCs/>
          <w:sz w:val="22"/>
          <w:szCs w:val="22"/>
        </w:rPr>
        <w:t xml:space="preserve"> – CLASS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w:t>
            </w:r>
          </w:p>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2</w:t>
            </w:r>
          </w:p>
        </w:tc>
        <w:tc>
          <w:tcPr>
            <w:tcW w:w="658"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3</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4</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5</w:t>
            </w:r>
          </w:p>
        </w:tc>
        <w:tc>
          <w:tcPr>
            <w:tcW w:w="658"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6</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7</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8</w:t>
            </w:r>
          </w:p>
        </w:tc>
        <w:tc>
          <w:tcPr>
            <w:tcW w:w="658"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9</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10</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11</w:t>
            </w:r>
          </w:p>
        </w:tc>
        <w:tc>
          <w:tcPr>
            <w:tcW w:w="658"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12</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13</w:t>
            </w:r>
          </w:p>
        </w:tc>
        <w:tc>
          <w:tcPr>
            <w:tcW w:w="65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14</w:t>
            </w:r>
          </w:p>
        </w:tc>
        <w:tc>
          <w:tcPr>
            <w:tcW w:w="658"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15</w:t>
            </w:r>
          </w:p>
        </w:tc>
      </w:tr>
      <w:tr w:rsidR="006D1F30" w:rsidRPr="00F66333" w:rsidTr="00661D40">
        <w:tc>
          <w:tcPr>
            <w:tcW w:w="1138" w:type="dxa"/>
          </w:tcPr>
          <w:p w:rsidR="006D1F30" w:rsidRPr="00F66333" w:rsidRDefault="006D1F30" w:rsidP="00D56B40">
            <w:pPr>
              <w:rPr>
                <w:rFonts w:ascii="Comic Sans MS" w:hAnsi="Comic Sans MS"/>
                <w:b/>
                <w:bCs/>
                <w:sz w:val="20"/>
                <w:szCs w:val="20"/>
              </w:rPr>
            </w:pPr>
          </w:p>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Average</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bl>
    <w:p w:rsidR="006D1F30" w:rsidRPr="00F66333" w:rsidRDefault="006D1F30" w:rsidP="00D56B40">
      <w:pPr>
        <w:rPr>
          <w:rFonts w:ascii="Comic Sans MS" w:hAnsi="Comic Sans MS"/>
          <w:bCs/>
          <w:sz w:val="22"/>
          <w:szCs w:val="22"/>
        </w:rPr>
      </w:pPr>
      <w:r w:rsidRPr="00F66333">
        <w:rPr>
          <w:rFonts w:ascii="Comic Sans MS" w:hAnsi="Comic Sans MS"/>
          <w:bCs/>
          <w:sz w:val="22"/>
          <w:szCs w:val="22"/>
        </w:rPr>
        <w:t>Lab Group Data Table:  # of Leaf Disks Floating Under Light Conditions at Room Temperature--</w:t>
      </w:r>
      <w:r w:rsidRPr="000C3A77">
        <w:rPr>
          <w:rFonts w:ascii="Comic Sans MS" w:hAnsi="Comic Sans MS"/>
          <w:b/>
          <w:bCs/>
          <w:sz w:val="22"/>
          <w:szCs w:val="22"/>
        </w:rPr>
        <w:t>WATER</w:t>
      </w:r>
    </w:p>
    <w:p w:rsidR="006D1F30" w:rsidRPr="00F66333" w:rsidRDefault="006D1F30" w:rsidP="00D56B40">
      <w:pPr>
        <w:rPr>
          <w:rFonts w:ascii="Comic Sans MS" w:hAnsi="Comic Sans MS"/>
          <w:bCs/>
          <w:sz w:val="22"/>
          <w:szCs w:val="22"/>
        </w:rPr>
      </w:pPr>
      <w:r w:rsidRPr="000C3A77">
        <w:rPr>
          <w:rFonts w:ascii="Comic Sans MS" w:hAnsi="Comic Sans MS"/>
          <w:b/>
          <w:bCs/>
          <w:sz w:val="22"/>
          <w:szCs w:val="22"/>
        </w:rPr>
        <w:t>LIGHT OFF</w:t>
      </w:r>
      <w:r>
        <w:rPr>
          <w:rFonts w:ascii="Comic Sans MS" w:hAnsi="Comic Sans MS"/>
          <w:bCs/>
          <w:sz w:val="22"/>
          <w:szCs w:val="22"/>
        </w:rPr>
        <w:t xml:space="preserve"> – CLASS DATA</w:t>
      </w: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5"/>
        <w:gridCol w:w="666"/>
        <w:gridCol w:w="666"/>
        <w:gridCol w:w="667"/>
        <w:gridCol w:w="666"/>
        <w:gridCol w:w="666"/>
        <w:gridCol w:w="667"/>
        <w:gridCol w:w="666"/>
        <w:gridCol w:w="666"/>
        <w:gridCol w:w="667"/>
        <w:gridCol w:w="666"/>
        <w:gridCol w:w="666"/>
        <w:gridCol w:w="667"/>
        <w:gridCol w:w="666"/>
        <w:gridCol w:w="666"/>
        <w:gridCol w:w="667"/>
      </w:tblGrid>
      <w:tr w:rsidR="006D1F30" w:rsidRPr="00F66333" w:rsidTr="000C3A77">
        <w:trPr>
          <w:trHeight w:val="638"/>
        </w:trPr>
        <w:tc>
          <w:tcPr>
            <w:tcW w:w="1155"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16</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17</w:t>
            </w:r>
          </w:p>
        </w:tc>
        <w:tc>
          <w:tcPr>
            <w:tcW w:w="66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18</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 xml:space="preserve">Min </w:t>
            </w:r>
          </w:p>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19</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20</w:t>
            </w:r>
          </w:p>
        </w:tc>
        <w:tc>
          <w:tcPr>
            <w:tcW w:w="66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21</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22</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23</w:t>
            </w:r>
          </w:p>
        </w:tc>
        <w:tc>
          <w:tcPr>
            <w:tcW w:w="66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24</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25</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26</w:t>
            </w:r>
          </w:p>
        </w:tc>
        <w:tc>
          <w:tcPr>
            <w:tcW w:w="66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27</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28</w:t>
            </w:r>
          </w:p>
        </w:tc>
        <w:tc>
          <w:tcPr>
            <w:tcW w:w="666"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29</w:t>
            </w:r>
          </w:p>
        </w:tc>
        <w:tc>
          <w:tcPr>
            <w:tcW w:w="667" w:type="dxa"/>
          </w:tcPr>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Min 30</w:t>
            </w:r>
          </w:p>
        </w:tc>
      </w:tr>
      <w:tr w:rsidR="006D1F30" w:rsidRPr="00F66333" w:rsidTr="000C3A77">
        <w:trPr>
          <w:trHeight w:val="476"/>
        </w:trPr>
        <w:tc>
          <w:tcPr>
            <w:tcW w:w="1155" w:type="dxa"/>
          </w:tcPr>
          <w:p w:rsidR="006D1F30" w:rsidRPr="00F66333" w:rsidRDefault="006D1F30" w:rsidP="00D56B40">
            <w:pPr>
              <w:rPr>
                <w:rFonts w:ascii="Comic Sans MS" w:hAnsi="Comic Sans MS"/>
                <w:b/>
                <w:bCs/>
                <w:sz w:val="20"/>
                <w:szCs w:val="20"/>
              </w:rPr>
            </w:pPr>
          </w:p>
          <w:p w:rsidR="006D1F30" w:rsidRPr="00F66333" w:rsidRDefault="006D1F30" w:rsidP="00D56B40">
            <w:pPr>
              <w:rPr>
                <w:rFonts w:ascii="Comic Sans MS" w:hAnsi="Comic Sans MS"/>
                <w:b/>
                <w:bCs/>
                <w:sz w:val="20"/>
                <w:szCs w:val="20"/>
              </w:rPr>
            </w:pPr>
            <w:r w:rsidRPr="00F66333">
              <w:rPr>
                <w:rFonts w:ascii="Comic Sans MS" w:hAnsi="Comic Sans MS"/>
                <w:b/>
                <w:bCs/>
                <w:sz w:val="20"/>
                <w:szCs w:val="20"/>
              </w:rPr>
              <w:t>Average</w:t>
            </w:r>
          </w:p>
        </w:tc>
        <w:tc>
          <w:tcPr>
            <w:tcW w:w="666"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7"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7"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7"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7"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6" w:type="dxa"/>
          </w:tcPr>
          <w:p w:rsidR="006D1F30" w:rsidRPr="00F66333" w:rsidRDefault="006D1F30" w:rsidP="00D56B40">
            <w:pPr>
              <w:rPr>
                <w:rFonts w:ascii="Comic Sans MS" w:hAnsi="Comic Sans MS"/>
                <w:bCs/>
              </w:rPr>
            </w:pPr>
          </w:p>
        </w:tc>
        <w:tc>
          <w:tcPr>
            <w:tcW w:w="667" w:type="dxa"/>
          </w:tcPr>
          <w:p w:rsidR="006D1F30" w:rsidRPr="00F66333" w:rsidRDefault="006D1F30" w:rsidP="00D56B40">
            <w:pPr>
              <w:rPr>
                <w:rFonts w:ascii="Comic Sans MS" w:hAnsi="Comic Sans MS"/>
                <w:bCs/>
              </w:rPr>
            </w:pPr>
          </w:p>
        </w:tc>
      </w:tr>
    </w:tbl>
    <w:p w:rsidR="006D1F30" w:rsidRDefault="006D1F30" w:rsidP="001265EF">
      <w:pPr>
        <w:rPr>
          <w:rFonts w:ascii="Comic Sans MS" w:hAnsi="Comic Sans MS"/>
          <w:b/>
          <w:sz w:val="22"/>
          <w:szCs w:val="22"/>
        </w:rPr>
      </w:pPr>
    </w:p>
    <w:p w:rsidR="006D1F30" w:rsidRPr="000C3A77" w:rsidRDefault="006D1F30" w:rsidP="001265EF">
      <w:pPr>
        <w:rPr>
          <w:rFonts w:ascii="Comic Sans MS" w:hAnsi="Comic Sans MS"/>
          <w:b/>
          <w:sz w:val="22"/>
          <w:szCs w:val="22"/>
        </w:rPr>
      </w:pPr>
      <w:r w:rsidRPr="000C3A77">
        <w:rPr>
          <w:rFonts w:ascii="Comic Sans MS" w:hAnsi="Comic Sans MS"/>
          <w:b/>
          <w:sz w:val="22"/>
          <w:szCs w:val="22"/>
        </w:rPr>
        <w:t>Analysis &amp; Questions</w:t>
      </w:r>
    </w:p>
    <w:p w:rsidR="006D1F30" w:rsidRPr="00F66333" w:rsidRDefault="006D1F30" w:rsidP="00D56B40">
      <w:pPr>
        <w:pStyle w:val="ListParagraph"/>
        <w:numPr>
          <w:ilvl w:val="0"/>
          <w:numId w:val="15"/>
        </w:numPr>
        <w:rPr>
          <w:rFonts w:ascii="Comic Sans MS" w:hAnsi="Comic Sans MS"/>
          <w:sz w:val="22"/>
          <w:szCs w:val="22"/>
        </w:rPr>
      </w:pPr>
      <w:r w:rsidRPr="00F66333">
        <w:rPr>
          <w:rFonts w:ascii="Comic Sans MS" w:hAnsi="Comic Sans MS"/>
          <w:sz w:val="22"/>
          <w:szCs w:val="22"/>
        </w:rPr>
        <w:t xml:space="preserve">Graph the </w:t>
      </w:r>
      <w:r w:rsidRPr="00B40A83">
        <w:rPr>
          <w:rFonts w:ascii="Comic Sans MS" w:hAnsi="Comic Sans MS"/>
          <w:b/>
          <w:sz w:val="22"/>
          <w:szCs w:val="22"/>
        </w:rPr>
        <w:t>class averages</w:t>
      </w:r>
      <w:r w:rsidRPr="00F66333">
        <w:rPr>
          <w:rFonts w:ascii="Comic Sans MS" w:hAnsi="Comic Sans MS"/>
          <w:sz w:val="22"/>
          <w:szCs w:val="22"/>
        </w:rPr>
        <w:t xml:space="preserve"> for the </w:t>
      </w:r>
      <w:r w:rsidRPr="000C3A77">
        <w:rPr>
          <w:rFonts w:ascii="Comic Sans MS" w:hAnsi="Comic Sans MS"/>
          <w:b/>
          <w:sz w:val="22"/>
          <w:szCs w:val="22"/>
        </w:rPr>
        <w:t>CO2/Light and Water</w:t>
      </w:r>
      <w:r w:rsidRPr="00F66333">
        <w:rPr>
          <w:rFonts w:ascii="Comic Sans MS" w:hAnsi="Comic Sans MS"/>
          <w:sz w:val="22"/>
          <w:szCs w:val="22"/>
        </w:rPr>
        <w:t xml:space="preserve"> (include </w:t>
      </w:r>
      <w:r w:rsidRPr="000C3A77">
        <w:rPr>
          <w:rFonts w:ascii="Comic Sans MS" w:hAnsi="Comic Sans MS"/>
          <w:b/>
          <w:sz w:val="22"/>
          <w:szCs w:val="22"/>
        </w:rPr>
        <w:t xml:space="preserve">the Light On and Light </w:t>
      </w:r>
      <w:proofErr w:type="gramStart"/>
      <w:r w:rsidRPr="000C3A77">
        <w:rPr>
          <w:rFonts w:ascii="Comic Sans MS" w:hAnsi="Comic Sans MS"/>
          <w:b/>
          <w:sz w:val="22"/>
          <w:szCs w:val="22"/>
        </w:rPr>
        <w:t>Off</w:t>
      </w:r>
      <w:proofErr w:type="gramEnd"/>
      <w:r w:rsidRPr="00F66333">
        <w:rPr>
          <w:rFonts w:ascii="Comic Sans MS" w:hAnsi="Comic Sans MS"/>
          <w:sz w:val="22"/>
          <w:szCs w:val="22"/>
        </w:rPr>
        <w:t xml:space="preserve"> data on the same graph).  Give your graph a title and label your axes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58"/>
        <w:gridCol w:w="358"/>
        <w:gridCol w:w="358"/>
        <w:gridCol w:w="358"/>
        <w:gridCol w:w="358"/>
        <w:gridCol w:w="357"/>
        <w:gridCol w:w="357"/>
        <w:gridCol w:w="357"/>
        <w:gridCol w:w="357"/>
        <w:gridCol w:w="356"/>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r w:rsidR="006D1F30" w:rsidRPr="00F66333" w:rsidTr="00661D40">
        <w:tc>
          <w:tcPr>
            <w:tcW w:w="360"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8"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7" w:type="dxa"/>
          </w:tcPr>
          <w:p w:rsidR="006D1F30" w:rsidRPr="00F66333" w:rsidRDefault="006D1F30" w:rsidP="001265EF">
            <w:pPr>
              <w:rPr>
                <w:rFonts w:ascii="Comic Sans MS" w:hAnsi="Comic Sans MS"/>
              </w:rPr>
            </w:pPr>
          </w:p>
        </w:tc>
        <w:tc>
          <w:tcPr>
            <w:tcW w:w="356"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5"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c>
          <w:tcPr>
            <w:tcW w:w="354" w:type="dxa"/>
          </w:tcPr>
          <w:p w:rsidR="006D1F30" w:rsidRPr="00F66333" w:rsidRDefault="006D1F30" w:rsidP="001265EF">
            <w:pPr>
              <w:rPr>
                <w:rFonts w:ascii="Comic Sans MS" w:hAnsi="Comic Sans MS"/>
              </w:rPr>
            </w:pPr>
          </w:p>
        </w:tc>
      </w:tr>
    </w:tbl>
    <w:p w:rsidR="006D1F30" w:rsidRDefault="006D1F30" w:rsidP="008F5AD5">
      <w:pPr>
        <w:pStyle w:val="ListParagraph"/>
        <w:ind w:left="360"/>
        <w:rPr>
          <w:rFonts w:ascii="Comic Sans MS" w:hAnsi="Comic Sans MS"/>
          <w:sz w:val="22"/>
          <w:szCs w:val="22"/>
        </w:rPr>
      </w:pPr>
    </w:p>
    <w:p w:rsidR="006D1F30" w:rsidRPr="00F66333" w:rsidRDefault="006D1F30" w:rsidP="00D56B40">
      <w:pPr>
        <w:pStyle w:val="ListParagraph"/>
        <w:numPr>
          <w:ilvl w:val="0"/>
          <w:numId w:val="15"/>
        </w:numPr>
        <w:rPr>
          <w:rFonts w:ascii="Comic Sans MS" w:hAnsi="Comic Sans MS"/>
          <w:sz w:val="22"/>
          <w:szCs w:val="22"/>
        </w:rPr>
      </w:pPr>
      <w:r w:rsidRPr="00F66333">
        <w:rPr>
          <w:rFonts w:ascii="Comic Sans MS" w:hAnsi="Comic Sans MS"/>
          <w:sz w:val="22"/>
          <w:szCs w:val="22"/>
        </w:rPr>
        <w:t xml:space="preserve">In the table below, calculate and record the </w:t>
      </w:r>
      <w:r w:rsidRPr="000C3A77">
        <w:rPr>
          <w:rFonts w:ascii="Comic Sans MS" w:hAnsi="Comic Sans MS"/>
          <w:b/>
          <w:sz w:val="22"/>
          <w:szCs w:val="22"/>
        </w:rPr>
        <w:t>rate of photosynthesis</w:t>
      </w:r>
      <w:r w:rsidRPr="00F66333">
        <w:rPr>
          <w:rFonts w:ascii="Comic Sans MS" w:hAnsi="Comic Sans MS"/>
          <w:sz w:val="22"/>
          <w:szCs w:val="22"/>
        </w:rPr>
        <w:t xml:space="preserve"> for each of the lines above for the </w:t>
      </w:r>
      <w:r w:rsidRPr="000C3A77">
        <w:rPr>
          <w:rFonts w:ascii="Comic Sans MS" w:hAnsi="Comic Sans MS"/>
          <w:b/>
          <w:sz w:val="22"/>
          <w:szCs w:val="22"/>
        </w:rPr>
        <w:t>Light ON</w:t>
      </w:r>
      <w:r w:rsidRPr="00F66333">
        <w:rPr>
          <w:rFonts w:ascii="Comic Sans MS" w:hAnsi="Comic Sans MS"/>
          <w:sz w:val="22"/>
          <w:szCs w:val="22"/>
        </w:rPr>
        <w:t xml:space="preserve"> condition only (</w:t>
      </w:r>
      <w:r w:rsidRPr="000C3A77">
        <w:rPr>
          <w:rFonts w:ascii="Comic Sans MS" w:hAnsi="Comic Sans MS"/>
          <w:b/>
          <w:sz w:val="22"/>
          <w:szCs w:val="22"/>
        </w:rPr>
        <w:t>so use data from 1 minute to 15 minutes ONLY!!!)</w:t>
      </w:r>
      <w:r w:rsidRPr="00F66333">
        <w:rPr>
          <w:rFonts w:ascii="Comic Sans MS" w:hAnsi="Comic Sans MS"/>
          <w:sz w:val="22"/>
          <w:szCs w:val="22"/>
        </w:rPr>
        <w:t xml:space="preserve"> (CO2/Light and Water/Light).  Remember that the rate is determined by calculating the </w:t>
      </w:r>
      <w:proofErr w:type="spellStart"/>
      <w:r w:rsidRPr="00F66333">
        <w:rPr>
          <w:rFonts w:ascii="Comic Sans MS" w:hAnsi="Comic Sans MS"/>
          <w:sz w:val="22"/>
          <w:szCs w:val="22"/>
        </w:rPr>
        <w:t>Δ</w:t>
      </w:r>
      <w:r w:rsidRPr="00F66333">
        <w:rPr>
          <w:rFonts w:ascii="Comic Sans MS" w:hAnsi="Comic Sans MS"/>
          <w:b/>
          <w:bCs/>
          <w:sz w:val="22"/>
          <w:szCs w:val="22"/>
        </w:rPr>
        <w:t>y</w:t>
      </w:r>
      <w:proofErr w:type="spellEnd"/>
      <w:r w:rsidRPr="00F66333">
        <w:rPr>
          <w:rFonts w:ascii="Comic Sans MS" w:hAnsi="Comic Sans MS"/>
          <w:b/>
          <w:bCs/>
          <w:sz w:val="22"/>
          <w:szCs w:val="22"/>
        </w:rPr>
        <w:t>/</w:t>
      </w:r>
      <w:proofErr w:type="spellStart"/>
      <w:r w:rsidRPr="00F66333">
        <w:rPr>
          <w:rFonts w:ascii="Comic Sans MS" w:hAnsi="Comic Sans MS"/>
          <w:sz w:val="22"/>
          <w:szCs w:val="22"/>
        </w:rPr>
        <w:t>Δ</w:t>
      </w:r>
      <w:r w:rsidRPr="00F66333">
        <w:rPr>
          <w:rFonts w:ascii="Comic Sans MS" w:hAnsi="Comic Sans MS"/>
          <w:b/>
          <w:bCs/>
          <w:sz w:val="22"/>
          <w:szCs w:val="22"/>
        </w:rPr>
        <w:t>x</w:t>
      </w:r>
      <w:proofErr w:type="spellEnd"/>
      <w:r w:rsidRPr="00F66333">
        <w:rPr>
          <w:rFonts w:ascii="Comic Sans MS" w:hAnsi="Comic Sans MS"/>
          <w:sz w:val="22"/>
          <w:szCs w:val="22"/>
        </w:rPr>
        <w:t>.  Show your calculations in the first column and the final rate in the last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1"/>
        <w:gridCol w:w="3721"/>
        <w:gridCol w:w="3721"/>
      </w:tblGrid>
      <w:tr w:rsidR="006D1F30" w:rsidRPr="00F66333" w:rsidTr="008F5AD5">
        <w:trPr>
          <w:trHeight w:val="602"/>
        </w:trPr>
        <w:tc>
          <w:tcPr>
            <w:tcW w:w="3721" w:type="dxa"/>
          </w:tcPr>
          <w:p w:rsidR="006D1F30" w:rsidRPr="00F66333" w:rsidRDefault="006D1F30" w:rsidP="00661D40">
            <w:pPr>
              <w:jc w:val="center"/>
              <w:rPr>
                <w:rFonts w:ascii="Comic Sans MS" w:hAnsi="Comic Sans MS"/>
              </w:rPr>
            </w:pPr>
            <w:r w:rsidRPr="00F66333">
              <w:rPr>
                <w:rFonts w:ascii="Comic Sans MS" w:hAnsi="Comic Sans MS"/>
                <w:sz w:val="22"/>
                <w:szCs w:val="22"/>
              </w:rPr>
              <w:t>Condition</w:t>
            </w:r>
          </w:p>
        </w:tc>
        <w:tc>
          <w:tcPr>
            <w:tcW w:w="3721" w:type="dxa"/>
          </w:tcPr>
          <w:p w:rsidR="006D1F30" w:rsidRPr="00F66333" w:rsidRDefault="006D1F30" w:rsidP="00661D40">
            <w:pPr>
              <w:jc w:val="center"/>
              <w:rPr>
                <w:rFonts w:ascii="Comic Sans MS" w:hAnsi="Comic Sans MS"/>
              </w:rPr>
            </w:pPr>
            <w:r w:rsidRPr="00F66333">
              <w:rPr>
                <w:rFonts w:ascii="Comic Sans MS" w:hAnsi="Comic Sans MS"/>
                <w:sz w:val="22"/>
                <w:szCs w:val="22"/>
              </w:rPr>
              <w:t>Rate Calculations</w:t>
            </w:r>
          </w:p>
          <w:p w:rsidR="006D1F30" w:rsidRPr="00F66333" w:rsidRDefault="006D1F30" w:rsidP="00661D40">
            <w:pPr>
              <w:widowControl w:val="0"/>
              <w:autoSpaceDE w:val="0"/>
              <w:autoSpaceDN w:val="0"/>
              <w:adjustRightInd w:val="0"/>
              <w:spacing w:after="240"/>
              <w:jc w:val="center"/>
              <w:rPr>
                <w:rFonts w:ascii="Comic Sans MS" w:hAnsi="Comic Sans MS" w:cs="Times"/>
                <w:lang w:eastAsia="ja-JP"/>
              </w:rPr>
            </w:pPr>
            <w:r w:rsidRPr="00F66333">
              <w:rPr>
                <w:rFonts w:ascii="Comic Sans MS" w:hAnsi="Comic Sans MS" w:cs="Comic Sans MS"/>
                <w:b/>
                <w:bCs/>
                <w:sz w:val="22"/>
                <w:szCs w:val="22"/>
                <w:lang w:eastAsia="ja-JP"/>
              </w:rPr>
              <w:t xml:space="preserve">(Rate = slope = </w:t>
            </w:r>
            <w:r w:rsidRPr="00F66333">
              <w:rPr>
                <w:rFonts w:ascii="Comic Sans MS" w:hAnsi="Comic Sans MS" w:cs="Times"/>
                <w:sz w:val="22"/>
                <w:szCs w:val="22"/>
                <w:lang w:eastAsia="ja-JP"/>
              </w:rPr>
              <w:t>Δ</w:t>
            </w:r>
            <w:r w:rsidRPr="00F66333">
              <w:rPr>
                <w:rFonts w:ascii="Comic Sans MS" w:hAnsi="Comic Sans MS" w:cs="Comic Sans MS"/>
                <w:b/>
                <w:bCs/>
                <w:sz w:val="22"/>
                <w:szCs w:val="22"/>
                <w:lang w:eastAsia="ja-JP"/>
              </w:rPr>
              <w:t xml:space="preserve">Y/ </w:t>
            </w:r>
            <w:r w:rsidRPr="00F66333">
              <w:rPr>
                <w:rFonts w:ascii="Comic Sans MS" w:hAnsi="Comic Sans MS" w:cs="Times"/>
                <w:sz w:val="22"/>
                <w:szCs w:val="22"/>
                <w:lang w:eastAsia="ja-JP"/>
              </w:rPr>
              <w:t>Δ</w:t>
            </w:r>
            <w:r w:rsidRPr="00F66333">
              <w:rPr>
                <w:rFonts w:ascii="Comic Sans MS" w:hAnsi="Comic Sans MS" w:cs="Comic Sans MS"/>
                <w:b/>
                <w:bCs/>
                <w:sz w:val="22"/>
                <w:szCs w:val="22"/>
                <w:lang w:eastAsia="ja-JP"/>
              </w:rPr>
              <w:t>X)</w:t>
            </w:r>
          </w:p>
        </w:tc>
        <w:tc>
          <w:tcPr>
            <w:tcW w:w="3721" w:type="dxa"/>
          </w:tcPr>
          <w:p w:rsidR="006D1F30" w:rsidRPr="00F66333" w:rsidRDefault="006D1F30" w:rsidP="00661D40">
            <w:pPr>
              <w:jc w:val="center"/>
              <w:rPr>
                <w:rFonts w:ascii="Comic Sans MS" w:hAnsi="Comic Sans MS"/>
              </w:rPr>
            </w:pPr>
            <w:r w:rsidRPr="00F66333">
              <w:rPr>
                <w:rFonts w:ascii="Comic Sans MS" w:hAnsi="Comic Sans MS"/>
                <w:sz w:val="22"/>
                <w:szCs w:val="22"/>
              </w:rPr>
              <w:t>Rate (# Leaf/Min)</w:t>
            </w:r>
          </w:p>
        </w:tc>
      </w:tr>
      <w:tr w:rsidR="006D1F30" w:rsidRPr="00F66333" w:rsidTr="008F5AD5">
        <w:trPr>
          <w:trHeight w:val="650"/>
        </w:trPr>
        <w:tc>
          <w:tcPr>
            <w:tcW w:w="3721" w:type="dxa"/>
          </w:tcPr>
          <w:p w:rsidR="006D1F30" w:rsidRPr="00F66333" w:rsidRDefault="006D1F30" w:rsidP="001265EF">
            <w:pPr>
              <w:rPr>
                <w:rFonts w:ascii="Comic Sans MS" w:hAnsi="Comic Sans MS"/>
              </w:rPr>
            </w:pPr>
          </w:p>
          <w:p w:rsidR="006D1F30" w:rsidRPr="00F66333" w:rsidRDefault="006D1F30" w:rsidP="001265EF">
            <w:pPr>
              <w:rPr>
                <w:rFonts w:ascii="Comic Sans MS" w:hAnsi="Comic Sans MS"/>
              </w:rPr>
            </w:pPr>
          </w:p>
          <w:p w:rsidR="006D1F30" w:rsidRPr="000C3A77" w:rsidRDefault="006D1F30" w:rsidP="001265EF">
            <w:pPr>
              <w:rPr>
                <w:rFonts w:ascii="Comic Sans MS" w:hAnsi="Comic Sans MS"/>
                <w:b/>
              </w:rPr>
            </w:pPr>
          </w:p>
          <w:p w:rsidR="006D1F30" w:rsidRPr="00F66333" w:rsidRDefault="006D1F30" w:rsidP="001265EF">
            <w:pPr>
              <w:rPr>
                <w:rFonts w:ascii="Comic Sans MS" w:hAnsi="Comic Sans MS"/>
              </w:rPr>
            </w:pPr>
            <w:r w:rsidRPr="000C3A77">
              <w:rPr>
                <w:rFonts w:ascii="Comic Sans MS" w:hAnsi="Comic Sans MS"/>
                <w:b/>
                <w:sz w:val="22"/>
                <w:szCs w:val="22"/>
              </w:rPr>
              <w:t>CO2/Light</w:t>
            </w:r>
          </w:p>
        </w:tc>
        <w:tc>
          <w:tcPr>
            <w:tcW w:w="3721" w:type="dxa"/>
          </w:tcPr>
          <w:p w:rsidR="006D1F30" w:rsidRPr="00F66333" w:rsidRDefault="006D1F30" w:rsidP="001265EF">
            <w:pPr>
              <w:rPr>
                <w:rFonts w:ascii="Comic Sans MS" w:hAnsi="Comic Sans MS"/>
              </w:rPr>
            </w:pPr>
          </w:p>
        </w:tc>
        <w:tc>
          <w:tcPr>
            <w:tcW w:w="3721" w:type="dxa"/>
          </w:tcPr>
          <w:p w:rsidR="006D1F30" w:rsidRPr="00F66333" w:rsidRDefault="006D1F30" w:rsidP="001265EF">
            <w:pPr>
              <w:rPr>
                <w:rFonts w:ascii="Comic Sans MS" w:hAnsi="Comic Sans MS"/>
              </w:rPr>
            </w:pPr>
          </w:p>
        </w:tc>
      </w:tr>
      <w:tr w:rsidR="006D1F30" w:rsidRPr="00F66333" w:rsidTr="008F5AD5">
        <w:trPr>
          <w:trHeight w:val="670"/>
        </w:trPr>
        <w:tc>
          <w:tcPr>
            <w:tcW w:w="3721" w:type="dxa"/>
          </w:tcPr>
          <w:p w:rsidR="006D1F30" w:rsidRPr="00F66333" w:rsidRDefault="006D1F30" w:rsidP="001265EF">
            <w:pPr>
              <w:rPr>
                <w:rFonts w:ascii="Comic Sans MS" w:hAnsi="Comic Sans MS"/>
              </w:rPr>
            </w:pPr>
          </w:p>
          <w:p w:rsidR="006D1F30" w:rsidRPr="00F66333" w:rsidRDefault="006D1F30" w:rsidP="001265EF">
            <w:pPr>
              <w:rPr>
                <w:rFonts w:ascii="Comic Sans MS" w:hAnsi="Comic Sans MS"/>
              </w:rPr>
            </w:pPr>
          </w:p>
          <w:p w:rsidR="006D1F30" w:rsidRPr="000C3A77" w:rsidRDefault="006D1F30" w:rsidP="001265EF">
            <w:pPr>
              <w:rPr>
                <w:rFonts w:ascii="Comic Sans MS" w:hAnsi="Comic Sans MS"/>
                <w:b/>
              </w:rPr>
            </w:pPr>
          </w:p>
          <w:p w:rsidR="006D1F30" w:rsidRPr="00F66333" w:rsidRDefault="006D1F30" w:rsidP="001265EF">
            <w:pPr>
              <w:rPr>
                <w:rFonts w:ascii="Comic Sans MS" w:hAnsi="Comic Sans MS"/>
              </w:rPr>
            </w:pPr>
            <w:r w:rsidRPr="000C3A77">
              <w:rPr>
                <w:rFonts w:ascii="Comic Sans MS" w:hAnsi="Comic Sans MS"/>
                <w:b/>
                <w:sz w:val="22"/>
                <w:szCs w:val="22"/>
              </w:rPr>
              <w:t>Water/Light</w:t>
            </w:r>
          </w:p>
        </w:tc>
        <w:tc>
          <w:tcPr>
            <w:tcW w:w="3721" w:type="dxa"/>
          </w:tcPr>
          <w:p w:rsidR="006D1F30" w:rsidRPr="00F66333" w:rsidRDefault="006D1F30" w:rsidP="001265EF">
            <w:pPr>
              <w:rPr>
                <w:rFonts w:ascii="Comic Sans MS" w:hAnsi="Comic Sans MS"/>
              </w:rPr>
            </w:pPr>
          </w:p>
        </w:tc>
        <w:tc>
          <w:tcPr>
            <w:tcW w:w="3721" w:type="dxa"/>
          </w:tcPr>
          <w:p w:rsidR="006D1F30" w:rsidRPr="00F66333" w:rsidRDefault="006D1F30" w:rsidP="001265EF">
            <w:pPr>
              <w:rPr>
                <w:rFonts w:ascii="Comic Sans MS" w:hAnsi="Comic Sans MS"/>
              </w:rPr>
            </w:pPr>
          </w:p>
        </w:tc>
      </w:tr>
    </w:tbl>
    <w:p w:rsidR="006D1F30" w:rsidRPr="007D4D28" w:rsidRDefault="006D1F30" w:rsidP="003B213F">
      <w:pPr>
        <w:pStyle w:val="ListParagraph"/>
        <w:numPr>
          <w:ilvl w:val="0"/>
          <w:numId w:val="15"/>
        </w:numPr>
        <w:rPr>
          <w:rFonts w:ascii="Comic Sans MS" w:hAnsi="Comic Sans MS"/>
          <w:b/>
          <w:sz w:val="22"/>
          <w:szCs w:val="22"/>
        </w:rPr>
      </w:pPr>
      <w:r w:rsidRPr="007D4D28">
        <w:rPr>
          <w:rFonts w:ascii="Comic Sans MS" w:hAnsi="Comic Sans MS"/>
          <w:b/>
          <w:sz w:val="22"/>
          <w:szCs w:val="22"/>
        </w:rPr>
        <w:t>Based on your graph, describe and explain the relationship between CO2 and photosynthesis.</w:t>
      </w:r>
    </w:p>
    <w:p w:rsidR="006D1F30" w:rsidRDefault="006D1F30" w:rsidP="001265EF">
      <w:pPr>
        <w:rPr>
          <w:rFonts w:ascii="Comic Sans MS" w:hAnsi="Comic Sans MS"/>
          <w:sz w:val="22"/>
          <w:szCs w:val="22"/>
        </w:rPr>
      </w:pPr>
    </w:p>
    <w:p w:rsidR="006D1F30" w:rsidRDefault="006D1F30" w:rsidP="001265EF">
      <w:pPr>
        <w:rPr>
          <w:rFonts w:ascii="Comic Sans MS" w:hAnsi="Comic Sans MS"/>
          <w:sz w:val="22"/>
          <w:szCs w:val="22"/>
        </w:rPr>
      </w:pPr>
    </w:p>
    <w:p w:rsidR="006D1F30" w:rsidRDefault="006D1F30" w:rsidP="001265EF">
      <w:pPr>
        <w:rPr>
          <w:rFonts w:ascii="Comic Sans MS" w:hAnsi="Comic Sans MS"/>
          <w:sz w:val="22"/>
          <w:szCs w:val="22"/>
        </w:rPr>
      </w:pPr>
    </w:p>
    <w:p w:rsidR="006D1F30"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u w:val="single"/>
        </w:rPr>
      </w:pPr>
    </w:p>
    <w:p w:rsidR="006D1F30" w:rsidRPr="00DB169C" w:rsidRDefault="006D1F30" w:rsidP="00DB169C">
      <w:pPr>
        <w:jc w:val="center"/>
        <w:rPr>
          <w:rFonts w:ascii="Comic Sans MS" w:hAnsi="Comic Sans MS"/>
          <w:b/>
          <w:sz w:val="28"/>
          <w:szCs w:val="28"/>
          <w:u w:val="single"/>
        </w:rPr>
      </w:pPr>
      <w:r w:rsidRPr="00DB169C">
        <w:rPr>
          <w:rFonts w:ascii="Comic Sans MS" w:hAnsi="Comic Sans MS"/>
          <w:b/>
          <w:sz w:val="28"/>
          <w:szCs w:val="28"/>
          <w:u w:val="single"/>
        </w:rPr>
        <w:t>Photosynthesis Investigations #2-Manipulating Variables</w:t>
      </w:r>
    </w:p>
    <w:p w:rsidR="006D1F30" w:rsidRPr="00DB169C" w:rsidRDefault="006D1F30" w:rsidP="00DB169C">
      <w:pPr>
        <w:jc w:val="center"/>
        <w:rPr>
          <w:rFonts w:ascii="Comic Sans MS" w:hAnsi="Comic Sans MS"/>
          <w:b/>
          <w:sz w:val="22"/>
          <w:szCs w:val="22"/>
          <w:u w:val="single"/>
        </w:rPr>
      </w:pPr>
    </w:p>
    <w:p w:rsidR="006D1F30" w:rsidRPr="00DB169C" w:rsidRDefault="006D1F30" w:rsidP="001265EF">
      <w:pPr>
        <w:rPr>
          <w:rFonts w:ascii="Comic Sans MS" w:hAnsi="Comic Sans MS"/>
          <w:sz w:val="22"/>
          <w:szCs w:val="22"/>
        </w:rPr>
      </w:pPr>
      <w:r w:rsidRPr="00DB169C">
        <w:rPr>
          <w:rFonts w:ascii="Comic Sans MS" w:hAnsi="Comic Sans MS"/>
          <w:sz w:val="22"/>
          <w:szCs w:val="22"/>
        </w:rPr>
        <w:t xml:space="preserve">Name: </w:t>
      </w:r>
      <w:r>
        <w:rPr>
          <w:rFonts w:ascii="Comic Sans MS" w:hAnsi="Comic Sans MS"/>
          <w:sz w:val="22"/>
          <w:szCs w:val="22"/>
        </w:rPr>
        <w:t>_____________________________________</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Date: _______</w:t>
      </w:r>
    </w:p>
    <w:p w:rsidR="006D1F30" w:rsidRPr="00F66333" w:rsidRDefault="006D1F30" w:rsidP="001265EF">
      <w:pPr>
        <w:rPr>
          <w:rFonts w:ascii="Comic Sans MS" w:hAnsi="Comic Sans MS"/>
          <w:sz w:val="22"/>
          <w:szCs w:val="22"/>
        </w:rPr>
      </w:pPr>
      <w:r w:rsidRPr="00F66333">
        <w:rPr>
          <w:rFonts w:ascii="Comic Sans MS" w:hAnsi="Comic Sans MS"/>
          <w:sz w:val="22"/>
          <w:szCs w:val="22"/>
        </w:rPr>
        <w:t>Now that you have an idea of how a “floating leaf disk assay” works and what the “baseline rate” for CO2/Light is, what would you like to change?  Think about a variety of variables that you can change.  List them in the space below.</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Possible Variables to Change (Choose one of these to design your experiment below)</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Independent Variable(s):______________________________</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 xml:space="preserve">Dependent Variable(s):______________________________ </w:t>
      </w:r>
    </w:p>
    <w:p w:rsidR="006D1F30" w:rsidRPr="00F66333" w:rsidRDefault="006D1F30" w:rsidP="001265EF">
      <w:pPr>
        <w:ind w:firstLine="720"/>
        <w:rPr>
          <w:rFonts w:ascii="Comic Sans MS" w:hAnsi="Comic Sans MS"/>
          <w:sz w:val="22"/>
          <w:szCs w:val="22"/>
        </w:rPr>
      </w:pPr>
      <w:r w:rsidRPr="00F66333">
        <w:rPr>
          <w:rFonts w:ascii="Comic Sans MS" w:hAnsi="Comic Sans MS"/>
          <w:sz w:val="22"/>
          <w:szCs w:val="22"/>
        </w:rPr>
        <w:t xml:space="preserve">How will they be measured?  Be specific!!!  What units? </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Title:</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8F5AD5" w:rsidRDefault="006D1F30" w:rsidP="001265EF">
      <w:pPr>
        <w:rPr>
          <w:rFonts w:ascii="Comic Sans MS" w:hAnsi="Comic Sans MS"/>
          <w:b/>
          <w:sz w:val="22"/>
          <w:szCs w:val="22"/>
        </w:rPr>
      </w:pPr>
      <w:r w:rsidRPr="008F5AD5">
        <w:rPr>
          <w:rFonts w:ascii="Comic Sans MS" w:hAnsi="Comic Sans MS"/>
          <w:b/>
          <w:sz w:val="22"/>
          <w:szCs w:val="22"/>
        </w:rPr>
        <w:t>Hypothesis:</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Constants:</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r w:rsidRPr="00F66333">
        <w:rPr>
          <w:rFonts w:ascii="Comic Sans MS" w:hAnsi="Comic Sans MS"/>
          <w:sz w:val="22"/>
          <w:szCs w:val="22"/>
        </w:rPr>
        <w:t>Procedure:</w:t>
      </w:r>
    </w:p>
    <w:p w:rsidR="006D1F30" w:rsidRPr="00F66333" w:rsidRDefault="006D1F30" w:rsidP="001265EF">
      <w:pPr>
        <w:rPr>
          <w:rFonts w:ascii="Comic Sans MS" w:hAnsi="Comic Sans MS"/>
          <w:sz w:val="22"/>
          <w:szCs w:val="22"/>
        </w:rPr>
      </w:pPr>
    </w:p>
    <w:p w:rsidR="006D1F30" w:rsidRPr="00F66333" w:rsidRDefault="006D1F30" w:rsidP="001265EF">
      <w:pPr>
        <w:jc w:val="center"/>
        <w:rPr>
          <w:rFonts w:ascii="Comic Sans MS" w:hAnsi="Comic Sans MS"/>
          <w:sz w:val="22"/>
          <w:szCs w:val="22"/>
        </w:rPr>
      </w:pPr>
      <w:r w:rsidRPr="00F66333">
        <w:rPr>
          <w:rFonts w:ascii="Comic Sans MS" w:hAnsi="Comic Sans MS"/>
          <w:sz w:val="22"/>
          <w:szCs w:val="22"/>
        </w:rPr>
        <w:t>Steps</w:t>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r>
      <w:r w:rsidRPr="00F66333">
        <w:rPr>
          <w:rFonts w:ascii="Comic Sans MS" w:hAnsi="Comic Sans MS"/>
          <w:sz w:val="22"/>
          <w:szCs w:val="22"/>
        </w:rPr>
        <w:tab/>
        <w:t>Pictures</w:t>
      </w: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F66333" w:rsidRDefault="006D1F30" w:rsidP="00D56B40">
      <w:pPr>
        <w:rPr>
          <w:rFonts w:ascii="Comic Sans MS" w:hAnsi="Comic Sans MS"/>
          <w:b/>
          <w:bCs/>
          <w:sz w:val="22"/>
          <w:szCs w:val="22"/>
        </w:rPr>
      </w:pPr>
      <w:r w:rsidRPr="00F66333">
        <w:rPr>
          <w:rFonts w:ascii="Comic Sans MS" w:hAnsi="Comic Sans MS"/>
          <w:bCs/>
          <w:sz w:val="22"/>
          <w:szCs w:val="22"/>
        </w:rPr>
        <w:t xml:space="preserve">Lab Group Data Table:  # of Leaf Disks Floating Under </w:t>
      </w:r>
      <w:r w:rsidRPr="00F66333">
        <w:rPr>
          <w:rFonts w:ascii="Comic Sans MS" w:hAnsi="Comic Sans MS"/>
          <w:b/>
          <w:bCs/>
          <w:sz w:val="22"/>
          <w:szCs w:val="22"/>
        </w:rPr>
        <w:t>(____________________) Variable</w:t>
      </w:r>
    </w:p>
    <w:p w:rsidR="006D1F30" w:rsidRPr="00DB169C" w:rsidRDefault="006D1F30" w:rsidP="00D56B40">
      <w:pPr>
        <w:rPr>
          <w:rFonts w:ascii="Comic Sans MS" w:hAnsi="Comic Sans MS"/>
          <w:b/>
          <w:bCs/>
          <w:sz w:val="22"/>
          <w:szCs w:val="22"/>
        </w:rPr>
      </w:pPr>
      <w:r w:rsidRPr="00DB169C">
        <w:rPr>
          <w:rFonts w:ascii="Comic Sans MS" w:hAnsi="Comic Sans MS"/>
          <w:b/>
          <w:bCs/>
          <w:sz w:val="22"/>
          <w:szCs w:val="22"/>
        </w:rPr>
        <w:t>LIGHT 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w:t>
            </w:r>
          </w:p>
          <w:p w:rsidR="006D1F30" w:rsidRPr="00F66333" w:rsidRDefault="006D1F30" w:rsidP="00D56B40">
            <w:pPr>
              <w:rPr>
                <w:rFonts w:ascii="Comic Sans MS" w:hAnsi="Comic Sans MS"/>
                <w:bCs/>
              </w:rPr>
            </w:pPr>
            <w:r w:rsidRPr="00F66333">
              <w:rPr>
                <w:rFonts w:ascii="Comic Sans MS" w:hAnsi="Comic Sans MS"/>
                <w:bCs/>
                <w:sz w:val="22"/>
                <w:szCs w:val="22"/>
              </w:rPr>
              <w:t>2</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3</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4</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5</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6</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7</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8</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9</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10</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11</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12</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13</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14</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15</w:t>
            </w:r>
          </w:p>
        </w:tc>
      </w:tr>
      <w:tr w:rsidR="006D1F30" w:rsidRPr="00F66333" w:rsidTr="00661D40">
        <w:tc>
          <w:tcPr>
            <w:tcW w:w="1138" w:type="dxa"/>
          </w:tcPr>
          <w:p w:rsidR="006D1F30" w:rsidRPr="00F66333" w:rsidRDefault="006D1F30" w:rsidP="00D56B40">
            <w:pPr>
              <w:rPr>
                <w:rFonts w:ascii="Comic Sans MS" w:hAnsi="Comic Sans MS"/>
                <w:bCs/>
              </w:rPr>
            </w:pPr>
          </w:p>
          <w:p w:rsidR="006D1F30" w:rsidRPr="00F66333" w:rsidRDefault="006D1F30" w:rsidP="00D56B40">
            <w:pPr>
              <w:rPr>
                <w:rFonts w:ascii="Comic Sans MS" w:hAnsi="Comic Sans MS"/>
                <w:bCs/>
              </w:rPr>
            </w:pPr>
            <w:r w:rsidRPr="00F66333">
              <w:rPr>
                <w:rFonts w:ascii="Comic Sans MS" w:hAnsi="Comic Sans MS"/>
                <w:bCs/>
                <w:sz w:val="22"/>
                <w:szCs w:val="22"/>
              </w:rPr>
              <w:t>Trial #1</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r w:rsidR="006D1F30" w:rsidRPr="00F66333" w:rsidTr="00661D40">
        <w:tc>
          <w:tcPr>
            <w:tcW w:w="1138" w:type="dxa"/>
          </w:tcPr>
          <w:p w:rsidR="006D1F30" w:rsidRPr="00F66333" w:rsidRDefault="006D1F30" w:rsidP="00D56B40">
            <w:pPr>
              <w:rPr>
                <w:rFonts w:ascii="Comic Sans MS" w:hAnsi="Comic Sans MS"/>
                <w:bCs/>
              </w:rPr>
            </w:pPr>
          </w:p>
          <w:p w:rsidR="006D1F30" w:rsidRPr="00F66333" w:rsidRDefault="006D1F30" w:rsidP="00D56B40">
            <w:pPr>
              <w:rPr>
                <w:rFonts w:ascii="Comic Sans MS" w:hAnsi="Comic Sans MS"/>
                <w:bCs/>
              </w:rPr>
            </w:pPr>
            <w:r w:rsidRPr="00F66333">
              <w:rPr>
                <w:rFonts w:ascii="Comic Sans MS" w:hAnsi="Comic Sans MS"/>
                <w:bCs/>
                <w:sz w:val="22"/>
                <w:szCs w:val="22"/>
              </w:rPr>
              <w:t>Trial #2</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bl>
    <w:p w:rsidR="006D1F30" w:rsidRPr="00F66333" w:rsidRDefault="006D1F30" w:rsidP="00D56B40">
      <w:pPr>
        <w:rPr>
          <w:rFonts w:ascii="Comic Sans MS" w:hAnsi="Comic Sans MS"/>
          <w:bCs/>
          <w:sz w:val="22"/>
          <w:szCs w:val="22"/>
        </w:rPr>
      </w:pPr>
    </w:p>
    <w:p w:rsidR="006D1F30" w:rsidRPr="00F66333" w:rsidRDefault="006D1F30" w:rsidP="00D56B40">
      <w:pPr>
        <w:rPr>
          <w:rFonts w:ascii="Comic Sans MS" w:hAnsi="Comic Sans MS"/>
          <w:bCs/>
          <w:sz w:val="22"/>
          <w:szCs w:val="22"/>
        </w:rPr>
      </w:pPr>
      <w:r w:rsidRPr="00F66333">
        <w:rPr>
          <w:rFonts w:ascii="Comic Sans MS" w:hAnsi="Comic Sans MS"/>
          <w:bCs/>
          <w:sz w:val="22"/>
          <w:szCs w:val="22"/>
        </w:rPr>
        <w:t>Lab Group Data Table:  # of Leaf Disks Floating Under—</w:t>
      </w:r>
      <w:r w:rsidRPr="00F66333">
        <w:rPr>
          <w:rFonts w:ascii="Comic Sans MS" w:hAnsi="Comic Sans MS"/>
          <w:b/>
          <w:bCs/>
          <w:sz w:val="22"/>
          <w:szCs w:val="22"/>
        </w:rPr>
        <w:t>(____________________) Variable</w:t>
      </w:r>
    </w:p>
    <w:p w:rsidR="006D1F30" w:rsidRPr="00DB169C" w:rsidRDefault="006D1F30" w:rsidP="00D56B40">
      <w:pPr>
        <w:rPr>
          <w:rFonts w:ascii="Comic Sans MS" w:hAnsi="Comic Sans MS"/>
          <w:b/>
          <w:bCs/>
          <w:sz w:val="22"/>
          <w:szCs w:val="22"/>
        </w:rPr>
      </w:pPr>
      <w:r w:rsidRPr="00DB169C">
        <w:rPr>
          <w:rFonts w:ascii="Comic Sans MS" w:hAnsi="Comic Sans MS"/>
          <w:b/>
          <w:bCs/>
          <w:sz w:val="22"/>
          <w:szCs w:val="22"/>
        </w:rPr>
        <w:t>LIGHT OFF</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657"/>
        <w:gridCol w:w="657"/>
        <w:gridCol w:w="658"/>
        <w:gridCol w:w="657"/>
        <w:gridCol w:w="657"/>
        <w:gridCol w:w="658"/>
        <w:gridCol w:w="657"/>
        <w:gridCol w:w="657"/>
        <w:gridCol w:w="658"/>
        <w:gridCol w:w="657"/>
        <w:gridCol w:w="657"/>
        <w:gridCol w:w="658"/>
        <w:gridCol w:w="657"/>
        <w:gridCol w:w="657"/>
        <w:gridCol w:w="658"/>
      </w:tblGrid>
      <w:tr w:rsidR="006D1F30" w:rsidRPr="00F66333" w:rsidTr="00661D40">
        <w:tc>
          <w:tcPr>
            <w:tcW w:w="113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16</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17</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18</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19</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20</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21</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22</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23</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24</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25</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26</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27</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28</w:t>
            </w:r>
          </w:p>
        </w:tc>
        <w:tc>
          <w:tcPr>
            <w:tcW w:w="657" w:type="dxa"/>
          </w:tcPr>
          <w:p w:rsidR="006D1F30" w:rsidRPr="00F66333" w:rsidRDefault="006D1F30" w:rsidP="00D56B40">
            <w:pPr>
              <w:rPr>
                <w:rFonts w:ascii="Comic Sans MS" w:hAnsi="Comic Sans MS"/>
                <w:bCs/>
              </w:rPr>
            </w:pPr>
            <w:r w:rsidRPr="00F66333">
              <w:rPr>
                <w:rFonts w:ascii="Comic Sans MS" w:hAnsi="Comic Sans MS"/>
                <w:bCs/>
                <w:sz w:val="22"/>
                <w:szCs w:val="22"/>
              </w:rPr>
              <w:t>Min 29</w:t>
            </w:r>
          </w:p>
        </w:tc>
        <w:tc>
          <w:tcPr>
            <w:tcW w:w="658" w:type="dxa"/>
          </w:tcPr>
          <w:p w:rsidR="006D1F30" w:rsidRPr="00F66333" w:rsidRDefault="006D1F30" w:rsidP="00D56B40">
            <w:pPr>
              <w:rPr>
                <w:rFonts w:ascii="Comic Sans MS" w:hAnsi="Comic Sans MS"/>
                <w:bCs/>
              </w:rPr>
            </w:pPr>
            <w:r w:rsidRPr="00F66333">
              <w:rPr>
                <w:rFonts w:ascii="Comic Sans MS" w:hAnsi="Comic Sans MS"/>
                <w:bCs/>
                <w:sz w:val="22"/>
                <w:szCs w:val="22"/>
              </w:rPr>
              <w:t>Min 30</w:t>
            </w:r>
          </w:p>
        </w:tc>
      </w:tr>
      <w:tr w:rsidR="006D1F30" w:rsidRPr="00F66333" w:rsidTr="00661D40">
        <w:tc>
          <w:tcPr>
            <w:tcW w:w="1138" w:type="dxa"/>
          </w:tcPr>
          <w:p w:rsidR="006D1F30" w:rsidRPr="00F66333" w:rsidRDefault="006D1F30" w:rsidP="00D56B40">
            <w:pPr>
              <w:rPr>
                <w:rFonts w:ascii="Comic Sans MS" w:hAnsi="Comic Sans MS"/>
                <w:bCs/>
              </w:rPr>
            </w:pPr>
          </w:p>
          <w:p w:rsidR="006D1F30" w:rsidRPr="00F66333" w:rsidRDefault="006D1F30" w:rsidP="00D56B40">
            <w:pPr>
              <w:rPr>
                <w:rFonts w:ascii="Comic Sans MS" w:hAnsi="Comic Sans MS"/>
                <w:bCs/>
              </w:rPr>
            </w:pPr>
            <w:r w:rsidRPr="00F66333">
              <w:rPr>
                <w:rFonts w:ascii="Comic Sans MS" w:hAnsi="Comic Sans MS"/>
                <w:bCs/>
                <w:sz w:val="22"/>
                <w:szCs w:val="22"/>
              </w:rPr>
              <w:t>Trial #1</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r w:rsidR="006D1F30" w:rsidRPr="00F66333" w:rsidTr="00661D40">
        <w:tc>
          <w:tcPr>
            <w:tcW w:w="1138" w:type="dxa"/>
          </w:tcPr>
          <w:p w:rsidR="006D1F30" w:rsidRPr="00F66333" w:rsidRDefault="006D1F30" w:rsidP="00D56B40">
            <w:pPr>
              <w:rPr>
                <w:rFonts w:ascii="Comic Sans MS" w:hAnsi="Comic Sans MS"/>
                <w:bCs/>
              </w:rPr>
            </w:pPr>
          </w:p>
          <w:p w:rsidR="006D1F30" w:rsidRPr="00F66333" w:rsidRDefault="006D1F30" w:rsidP="00D56B40">
            <w:pPr>
              <w:rPr>
                <w:rFonts w:ascii="Comic Sans MS" w:hAnsi="Comic Sans MS"/>
                <w:bCs/>
              </w:rPr>
            </w:pPr>
            <w:r w:rsidRPr="00F66333">
              <w:rPr>
                <w:rFonts w:ascii="Comic Sans MS" w:hAnsi="Comic Sans MS"/>
                <w:bCs/>
                <w:sz w:val="22"/>
                <w:szCs w:val="22"/>
              </w:rPr>
              <w:t>Trial #2</w:t>
            </w: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7" w:type="dxa"/>
          </w:tcPr>
          <w:p w:rsidR="006D1F30" w:rsidRPr="00F66333" w:rsidRDefault="006D1F30" w:rsidP="00D56B40">
            <w:pPr>
              <w:rPr>
                <w:rFonts w:ascii="Comic Sans MS" w:hAnsi="Comic Sans MS"/>
                <w:bCs/>
              </w:rPr>
            </w:pPr>
          </w:p>
        </w:tc>
        <w:tc>
          <w:tcPr>
            <w:tcW w:w="658" w:type="dxa"/>
          </w:tcPr>
          <w:p w:rsidR="006D1F30" w:rsidRPr="00F66333" w:rsidRDefault="006D1F30" w:rsidP="00D56B40">
            <w:pPr>
              <w:rPr>
                <w:rFonts w:ascii="Comic Sans MS" w:hAnsi="Comic Sans MS"/>
                <w:bCs/>
              </w:rPr>
            </w:pPr>
          </w:p>
        </w:tc>
      </w:tr>
    </w:tbl>
    <w:p w:rsidR="006D1F30" w:rsidRDefault="006D1F30" w:rsidP="001265EF">
      <w:pPr>
        <w:rPr>
          <w:rFonts w:ascii="Comic Sans MS" w:hAnsi="Comic Sans MS"/>
          <w:sz w:val="22"/>
          <w:szCs w:val="22"/>
        </w:rPr>
      </w:pPr>
    </w:p>
    <w:p w:rsidR="006D1F30" w:rsidRDefault="006D1F30" w:rsidP="001265EF">
      <w:pPr>
        <w:rPr>
          <w:rFonts w:ascii="Comic Sans MS" w:hAnsi="Comic Sans MS"/>
          <w:sz w:val="22"/>
          <w:szCs w:val="22"/>
        </w:rPr>
      </w:pPr>
    </w:p>
    <w:p w:rsidR="006D1F30" w:rsidRPr="00F66333" w:rsidRDefault="006D1F30" w:rsidP="001265EF">
      <w:pPr>
        <w:rPr>
          <w:rFonts w:ascii="Comic Sans MS" w:hAnsi="Comic Sans MS"/>
          <w:sz w:val="22"/>
          <w:szCs w:val="22"/>
        </w:rPr>
      </w:pPr>
    </w:p>
    <w:p w:rsidR="006D1F30" w:rsidRPr="00DB169C" w:rsidRDefault="006D1F30" w:rsidP="004C4DFB">
      <w:pPr>
        <w:rPr>
          <w:rFonts w:ascii="Comic Sans MS" w:hAnsi="Comic Sans MS"/>
          <w:b/>
          <w:sz w:val="22"/>
          <w:szCs w:val="22"/>
        </w:rPr>
      </w:pPr>
      <w:r w:rsidRPr="00DB169C">
        <w:rPr>
          <w:rFonts w:ascii="Comic Sans MS" w:hAnsi="Comic Sans MS"/>
          <w:b/>
          <w:sz w:val="22"/>
          <w:szCs w:val="22"/>
        </w:rPr>
        <w:t>Analysis &amp; Questions</w:t>
      </w:r>
    </w:p>
    <w:p w:rsidR="006D1F30" w:rsidRPr="00F66333" w:rsidRDefault="006D1F30" w:rsidP="004C4DFB">
      <w:pPr>
        <w:rPr>
          <w:rFonts w:ascii="Comic Sans MS" w:hAnsi="Comic Sans MS"/>
          <w:sz w:val="22"/>
          <w:szCs w:val="22"/>
        </w:rPr>
      </w:pPr>
    </w:p>
    <w:p w:rsidR="006D1F30" w:rsidRPr="00F66333" w:rsidRDefault="006D1F30" w:rsidP="004C4DFB">
      <w:pPr>
        <w:pStyle w:val="ListParagraph"/>
        <w:numPr>
          <w:ilvl w:val="0"/>
          <w:numId w:val="15"/>
        </w:numPr>
        <w:rPr>
          <w:rFonts w:ascii="Comic Sans MS" w:hAnsi="Comic Sans MS"/>
          <w:sz w:val="22"/>
          <w:szCs w:val="22"/>
        </w:rPr>
      </w:pPr>
      <w:r w:rsidRPr="00F66333">
        <w:rPr>
          <w:rFonts w:ascii="Comic Sans MS" w:hAnsi="Comic Sans MS"/>
          <w:sz w:val="22"/>
          <w:szCs w:val="22"/>
        </w:rPr>
        <w:t xml:space="preserve">Graph the </w:t>
      </w:r>
      <w:bookmarkStart w:id="0" w:name="_GoBack"/>
      <w:bookmarkEnd w:id="0"/>
      <w:r w:rsidRPr="00F66333">
        <w:rPr>
          <w:rFonts w:ascii="Comic Sans MS" w:hAnsi="Comic Sans MS"/>
          <w:sz w:val="22"/>
          <w:szCs w:val="22"/>
        </w:rPr>
        <w:t xml:space="preserve">averages for the </w:t>
      </w:r>
      <w:r w:rsidRPr="008F5AD5">
        <w:rPr>
          <w:rFonts w:ascii="Comic Sans MS" w:hAnsi="Comic Sans MS"/>
          <w:b/>
          <w:sz w:val="22"/>
          <w:szCs w:val="22"/>
        </w:rPr>
        <w:t>CO2/Light and Water</w:t>
      </w:r>
      <w:r w:rsidRPr="00F66333">
        <w:rPr>
          <w:rFonts w:ascii="Comic Sans MS" w:hAnsi="Comic Sans MS"/>
          <w:sz w:val="22"/>
          <w:szCs w:val="22"/>
        </w:rPr>
        <w:t xml:space="preserve"> (include the </w:t>
      </w:r>
      <w:r w:rsidRPr="008F5AD5">
        <w:rPr>
          <w:rFonts w:ascii="Comic Sans MS" w:hAnsi="Comic Sans MS"/>
          <w:b/>
          <w:sz w:val="22"/>
          <w:szCs w:val="22"/>
        </w:rPr>
        <w:t xml:space="preserve">Light On and Light </w:t>
      </w:r>
      <w:proofErr w:type="gramStart"/>
      <w:r w:rsidRPr="008F5AD5">
        <w:rPr>
          <w:rFonts w:ascii="Comic Sans MS" w:hAnsi="Comic Sans MS"/>
          <w:b/>
          <w:sz w:val="22"/>
          <w:szCs w:val="22"/>
        </w:rPr>
        <w:t>Off</w:t>
      </w:r>
      <w:proofErr w:type="gramEnd"/>
      <w:r w:rsidRPr="00F66333">
        <w:rPr>
          <w:rFonts w:ascii="Comic Sans MS" w:hAnsi="Comic Sans MS"/>
          <w:sz w:val="22"/>
          <w:szCs w:val="22"/>
        </w:rPr>
        <w:t xml:space="preserve"> data on the same graph).  Give your graph a title and label your axes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58"/>
        <w:gridCol w:w="358"/>
        <w:gridCol w:w="358"/>
        <w:gridCol w:w="358"/>
        <w:gridCol w:w="358"/>
        <w:gridCol w:w="357"/>
        <w:gridCol w:w="357"/>
        <w:gridCol w:w="357"/>
        <w:gridCol w:w="357"/>
        <w:gridCol w:w="356"/>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r w:rsidR="006D1F30" w:rsidRPr="00F66333" w:rsidTr="00661D40">
        <w:tc>
          <w:tcPr>
            <w:tcW w:w="360"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8"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7" w:type="dxa"/>
          </w:tcPr>
          <w:p w:rsidR="006D1F30" w:rsidRPr="00F66333" w:rsidRDefault="006D1F30" w:rsidP="00D60E38">
            <w:pPr>
              <w:rPr>
                <w:rFonts w:ascii="Comic Sans MS" w:hAnsi="Comic Sans MS"/>
              </w:rPr>
            </w:pPr>
          </w:p>
        </w:tc>
        <w:tc>
          <w:tcPr>
            <w:tcW w:w="356"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5"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c>
          <w:tcPr>
            <w:tcW w:w="354" w:type="dxa"/>
          </w:tcPr>
          <w:p w:rsidR="006D1F30" w:rsidRPr="00F66333" w:rsidRDefault="006D1F30" w:rsidP="00D60E38">
            <w:pPr>
              <w:rPr>
                <w:rFonts w:ascii="Comic Sans MS" w:hAnsi="Comic Sans MS"/>
              </w:rPr>
            </w:pPr>
          </w:p>
        </w:tc>
      </w:tr>
    </w:tbl>
    <w:p w:rsidR="006D1F30" w:rsidRDefault="006D1F30" w:rsidP="008F5AD5">
      <w:pPr>
        <w:pStyle w:val="ListParagraph"/>
        <w:ind w:left="360"/>
        <w:rPr>
          <w:rFonts w:ascii="Comic Sans MS" w:hAnsi="Comic Sans MS"/>
          <w:sz w:val="22"/>
          <w:szCs w:val="22"/>
        </w:rPr>
      </w:pPr>
    </w:p>
    <w:p w:rsidR="006D1F30" w:rsidRPr="00F66333" w:rsidRDefault="006D1F30" w:rsidP="004C4DFB">
      <w:pPr>
        <w:pStyle w:val="ListParagraph"/>
        <w:numPr>
          <w:ilvl w:val="0"/>
          <w:numId w:val="15"/>
        </w:numPr>
        <w:rPr>
          <w:rFonts w:ascii="Comic Sans MS" w:hAnsi="Comic Sans MS"/>
          <w:sz w:val="22"/>
          <w:szCs w:val="22"/>
        </w:rPr>
      </w:pPr>
      <w:r w:rsidRPr="00F66333">
        <w:rPr>
          <w:rFonts w:ascii="Comic Sans MS" w:hAnsi="Comic Sans MS"/>
          <w:sz w:val="22"/>
          <w:szCs w:val="22"/>
        </w:rPr>
        <w:t xml:space="preserve">In the table below, calculate and record the rate of photosynthesis for each of the lines above for the </w:t>
      </w:r>
      <w:r w:rsidRPr="008F5AD5">
        <w:rPr>
          <w:rFonts w:ascii="Comic Sans MS" w:hAnsi="Comic Sans MS"/>
          <w:b/>
          <w:sz w:val="22"/>
          <w:szCs w:val="22"/>
        </w:rPr>
        <w:t>Light ON</w:t>
      </w:r>
      <w:r w:rsidRPr="00F66333">
        <w:rPr>
          <w:rFonts w:ascii="Comic Sans MS" w:hAnsi="Comic Sans MS"/>
          <w:sz w:val="22"/>
          <w:szCs w:val="22"/>
        </w:rPr>
        <w:t xml:space="preserve"> condition only (so use data from </w:t>
      </w:r>
      <w:r w:rsidRPr="008F5AD5">
        <w:rPr>
          <w:rFonts w:ascii="Comic Sans MS" w:hAnsi="Comic Sans MS"/>
          <w:b/>
          <w:sz w:val="22"/>
          <w:szCs w:val="22"/>
        </w:rPr>
        <w:t>1 minute to 15 minutes</w:t>
      </w:r>
      <w:r w:rsidRPr="00F66333">
        <w:rPr>
          <w:rFonts w:ascii="Comic Sans MS" w:hAnsi="Comic Sans MS"/>
          <w:sz w:val="22"/>
          <w:szCs w:val="22"/>
        </w:rPr>
        <w:t xml:space="preserve"> ONLY!!!) (CO2/Light and Water/Light).  Remember that the rate is determined by calculating the </w:t>
      </w:r>
      <w:proofErr w:type="spellStart"/>
      <w:r w:rsidRPr="00F66333">
        <w:rPr>
          <w:rFonts w:ascii="Comic Sans MS" w:hAnsi="Comic Sans MS"/>
          <w:sz w:val="22"/>
          <w:szCs w:val="22"/>
        </w:rPr>
        <w:t>Δ</w:t>
      </w:r>
      <w:r w:rsidRPr="00F66333">
        <w:rPr>
          <w:rFonts w:ascii="Comic Sans MS" w:hAnsi="Comic Sans MS"/>
          <w:b/>
          <w:bCs/>
          <w:sz w:val="22"/>
          <w:szCs w:val="22"/>
        </w:rPr>
        <w:t>y</w:t>
      </w:r>
      <w:proofErr w:type="spellEnd"/>
      <w:r w:rsidRPr="00F66333">
        <w:rPr>
          <w:rFonts w:ascii="Comic Sans MS" w:hAnsi="Comic Sans MS"/>
          <w:b/>
          <w:bCs/>
          <w:sz w:val="22"/>
          <w:szCs w:val="22"/>
        </w:rPr>
        <w:t>/</w:t>
      </w:r>
      <w:proofErr w:type="spellStart"/>
      <w:r w:rsidRPr="00F66333">
        <w:rPr>
          <w:rFonts w:ascii="Comic Sans MS" w:hAnsi="Comic Sans MS"/>
          <w:sz w:val="22"/>
          <w:szCs w:val="22"/>
        </w:rPr>
        <w:t>Δ</w:t>
      </w:r>
      <w:r w:rsidRPr="00F66333">
        <w:rPr>
          <w:rFonts w:ascii="Comic Sans MS" w:hAnsi="Comic Sans MS"/>
          <w:b/>
          <w:bCs/>
          <w:sz w:val="22"/>
          <w:szCs w:val="22"/>
        </w:rPr>
        <w:t>x</w:t>
      </w:r>
      <w:proofErr w:type="spellEnd"/>
      <w:r w:rsidRPr="00F66333">
        <w:rPr>
          <w:rFonts w:ascii="Comic Sans MS" w:hAnsi="Comic Sans MS"/>
          <w:sz w:val="22"/>
          <w:szCs w:val="22"/>
        </w:rPr>
        <w:t>.  Show your calculations in the first column and the final rate in the last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6D1F30" w:rsidRPr="00F66333" w:rsidTr="00661D40">
        <w:tc>
          <w:tcPr>
            <w:tcW w:w="3672" w:type="dxa"/>
          </w:tcPr>
          <w:p w:rsidR="006D1F30" w:rsidRPr="00F66333" w:rsidRDefault="006D1F30" w:rsidP="00661D40">
            <w:pPr>
              <w:jc w:val="center"/>
              <w:rPr>
                <w:rFonts w:ascii="Comic Sans MS" w:hAnsi="Comic Sans MS"/>
              </w:rPr>
            </w:pPr>
            <w:r w:rsidRPr="00F66333">
              <w:rPr>
                <w:rFonts w:ascii="Comic Sans MS" w:hAnsi="Comic Sans MS"/>
                <w:sz w:val="22"/>
                <w:szCs w:val="22"/>
              </w:rPr>
              <w:t>Condition</w:t>
            </w:r>
          </w:p>
        </w:tc>
        <w:tc>
          <w:tcPr>
            <w:tcW w:w="3672" w:type="dxa"/>
          </w:tcPr>
          <w:p w:rsidR="006D1F30" w:rsidRPr="00F66333" w:rsidRDefault="006D1F30" w:rsidP="00661D40">
            <w:pPr>
              <w:jc w:val="center"/>
              <w:rPr>
                <w:rFonts w:ascii="Comic Sans MS" w:hAnsi="Comic Sans MS"/>
              </w:rPr>
            </w:pPr>
            <w:r w:rsidRPr="00F66333">
              <w:rPr>
                <w:rFonts w:ascii="Comic Sans MS" w:hAnsi="Comic Sans MS"/>
                <w:sz w:val="22"/>
                <w:szCs w:val="22"/>
              </w:rPr>
              <w:t>Rate Calculations</w:t>
            </w:r>
          </w:p>
          <w:p w:rsidR="006D1F30" w:rsidRPr="00F66333" w:rsidRDefault="006D1F30" w:rsidP="00661D40">
            <w:pPr>
              <w:widowControl w:val="0"/>
              <w:autoSpaceDE w:val="0"/>
              <w:autoSpaceDN w:val="0"/>
              <w:adjustRightInd w:val="0"/>
              <w:spacing w:after="240"/>
              <w:jc w:val="center"/>
              <w:rPr>
                <w:rFonts w:ascii="Comic Sans MS" w:hAnsi="Comic Sans MS" w:cs="Times"/>
                <w:lang w:eastAsia="ja-JP"/>
              </w:rPr>
            </w:pPr>
            <w:r w:rsidRPr="00F66333">
              <w:rPr>
                <w:rFonts w:ascii="Comic Sans MS" w:hAnsi="Comic Sans MS" w:cs="Comic Sans MS"/>
                <w:b/>
                <w:bCs/>
                <w:sz w:val="22"/>
                <w:szCs w:val="22"/>
                <w:lang w:eastAsia="ja-JP"/>
              </w:rPr>
              <w:t xml:space="preserve">(Rate = slope = </w:t>
            </w:r>
            <w:r w:rsidRPr="00F66333">
              <w:rPr>
                <w:rFonts w:ascii="Comic Sans MS" w:hAnsi="Comic Sans MS" w:cs="Times"/>
                <w:sz w:val="22"/>
                <w:szCs w:val="22"/>
                <w:lang w:eastAsia="ja-JP"/>
              </w:rPr>
              <w:t>Δ</w:t>
            </w:r>
            <w:r w:rsidRPr="00F66333">
              <w:rPr>
                <w:rFonts w:ascii="Comic Sans MS" w:hAnsi="Comic Sans MS" w:cs="Comic Sans MS"/>
                <w:b/>
                <w:bCs/>
                <w:sz w:val="22"/>
                <w:szCs w:val="22"/>
                <w:lang w:eastAsia="ja-JP"/>
              </w:rPr>
              <w:t xml:space="preserve">Y/ </w:t>
            </w:r>
            <w:r w:rsidRPr="00F66333">
              <w:rPr>
                <w:rFonts w:ascii="Comic Sans MS" w:hAnsi="Comic Sans MS" w:cs="Times"/>
                <w:sz w:val="22"/>
                <w:szCs w:val="22"/>
                <w:lang w:eastAsia="ja-JP"/>
              </w:rPr>
              <w:t>Δ</w:t>
            </w:r>
            <w:r w:rsidRPr="00F66333">
              <w:rPr>
                <w:rFonts w:ascii="Comic Sans MS" w:hAnsi="Comic Sans MS" w:cs="Comic Sans MS"/>
                <w:b/>
                <w:bCs/>
                <w:sz w:val="22"/>
                <w:szCs w:val="22"/>
                <w:lang w:eastAsia="ja-JP"/>
              </w:rPr>
              <w:t>X)</w:t>
            </w:r>
          </w:p>
        </w:tc>
        <w:tc>
          <w:tcPr>
            <w:tcW w:w="3672" w:type="dxa"/>
          </w:tcPr>
          <w:p w:rsidR="006D1F30" w:rsidRPr="00F66333" w:rsidRDefault="006D1F30" w:rsidP="00661D40">
            <w:pPr>
              <w:jc w:val="center"/>
              <w:rPr>
                <w:rFonts w:ascii="Comic Sans MS" w:hAnsi="Comic Sans MS"/>
              </w:rPr>
            </w:pPr>
            <w:r w:rsidRPr="00F66333">
              <w:rPr>
                <w:rFonts w:ascii="Comic Sans MS" w:hAnsi="Comic Sans MS"/>
                <w:sz w:val="22"/>
                <w:szCs w:val="22"/>
              </w:rPr>
              <w:t>Rate (# Leaf/Min)</w:t>
            </w:r>
          </w:p>
        </w:tc>
      </w:tr>
      <w:tr w:rsidR="006D1F30" w:rsidRPr="00F66333" w:rsidTr="00661D40">
        <w:tc>
          <w:tcPr>
            <w:tcW w:w="3672" w:type="dxa"/>
          </w:tcPr>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r w:rsidRPr="00F66333">
              <w:rPr>
                <w:rFonts w:ascii="Comic Sans MS" w:hAnsi="Comic Sans MS"/>
                <w:sz w:val="22"/>
                <w:szCs w:val="22"/>
              </w:rPr>
              <w:t>CO2/Light</w:t>
            </w:r>
          </w:p>
        </w:tc>
        <w:tc>
          <w:tcPr>
            <w:tcW w:w="3672" w:type="dxa"/>
          </w:tcPr>
          <w:p w:rsidR="006D1F30" w:rsidRPr="00F66333" w:rsidRDefault="006D1F30" w:rsidP="00D60E38">
            <w:pPr>
              <w:rPr>
                <w:rFonts w:ascii="Comic Sans MS" w:hAnsi="Comic Sans MS"/>
              </w:rPr>
            </w:pPr>
          </w:p>
        </w:tc>
        <w:tc>
          <w:tcPr>
            <w:tcW w:w="3672" w:type="dxa"/>
          </w:tcPr>
          <w:p w:rsidR="006D1F30" w:rsidRPr="00F66333" w:rsidRDefault="006D1F30" w:rsidP="00D60E38">
            <w:pPr>
              <w:rPr>
                <w:rFonts w:ascii="Comic Sans MS" w:hAnsi="Comic Sans MS"/>
              </w:rPr>
            </w:pPr>
          </w:p>
        </w:tc>
      </w:tr>
      <w:tr w:rsidR="006D1F30" w:rsidRPr="00F66333" w:rsidTr="00661D40">
        <w:tc>
          <w:tcPr>
            <w:tcW w:w="3672" w:type="dxa"/>
          </w:tcPr>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r w:rsidRPr="00F66333">
              <w:rPr>
                <w:rFonts w:ascii="Comic Sans MS" w:hAnsi="Comic Sans MS"/>
                <w:sz w:val="22"/>
                <w:szCs w:val="22"/>
              </w:rPr>
              <w:t>Water/Light</w:t>
            </w:r>
          </w:p>
        </w:tc>
        <w:tc>
          <w:tcPr>
            <w:tcW w:w="3672" w:type="dxa"/>
          </w:tcPr>
          <w:p w:rsidR="006D1F30" w:rsidRPr="00F66333" w:rsidRDefault="006D1F30" w:rsidP="00D60E38">
            <w:pPr>
              <w:rPr>
                <w:rFonts w:ascii="Comic Sans MS" w:hAnsi="Comic Sans MS"/>
              </w:rPr>
            </w:pPr>
          </w:p>
        </w:tc>
        <w:tc>
          <w:tcPr>
            <w:tcW w:w="3672" w:type="dxa"/>
          </w:tcPr>
          <w:p w:rsidR="006D1F30" w:rsidRPr="00F66333" w:rsidRDefault="006D1F30" w:rsidP="00D60E38">
            <w:pPr>
              <w:rPr>
                <w:rFonts w:ascii="Comic Sans MS" w:hAnsi="Comic Sans MS"/>
              </w:rPr>
            </w:pPr>
          </w:p>
        </w:tc>
      </w:tr>
    </w:tbl>
    <w:p w:rsidR="006D1F30" w:rsidRPr="00F66333" w:rsidRDefault="006D1F30" w:rsidP="004C4DFB">
      <w:pPr>
        <w:rPr>
          <w:rFonts w:ascii="Comic Sans MS" w:hAnsi="Comic Sans MS"/>
          <w:sz w:val="22"/>
          <w:szCs w:val="22"/>
        </w:rPr>
      </w:pPr>
    </w:p>
    <w:p w:rsidR="006D1F30" w:rsidRPr="00F66333" w:rsidRDefault="006D1F30" w:rsidP="004C4DFB">
      <w:pPr>
        <w:pStyle w:val="ListParagraph"/>
        <w:numPr>
          <w:ilvl w:val="0"/>
          <w:numId w:val="15"/>
        </w:numPr>
        <w:rPr>
          <w:rFonts w:ascii="Comic Sans MS" w:hAnsi="Comic Sans MS"/>
          <w:sz w:val="22"/>
          <w:szCs w:val="22"/>
        </w:rPr>
      </w:pPr>
      <w:r w:rsidRPr="00F66333">
        <w:rPr>
          <w:rFonts w:ascii="Comic Sans MS" w:hAnsi="Comic Sans MS"/>
          <w:sz w:val="22"/>
          <w:szCs w:val="22"/>
        </w:rPr>
        <w:t>Compare these new rates with the rates you calculated in your baselines.  Explain the effect this variable had on the rate of the reaction and whether this supported your hypothesis or not (Be sure to GIVE reaction rate data to support your statement).</w:t>
      </w: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pStyle w:val="ListParagraph"/>
        <w:numPr>
          <w:ilvl w:val="0"/>
          <w:numId w:val="15"/>
        </w:numPr>
        <w:rPr>
          <w:rFonts w:ascii="Comic Sans MS" w:hAnsi="Comic Sans MS"/>
          <w:sz w:val="22"/>
          <w:szCs w:val="22"/>
        </w:rPr>
      </w:pPr>
      <w:r w:rsidRPr="00F66333">
        <w:rPr>
          <w:rFonts w:ascii="Comic Sans MS" w:hAnsi="Comic Sans MS"/>
          <w:sz w:val="22"/>
          <w:szCs w:val="22"/>
        </w:rPr>
        <w:t>In the chart below, find out the reaction rate for at least two other groups.   Have the group sign this data to verify that it is their work.</w:t>
      </w:r>
    </w:p>
    <w:p w:rsidR="006D1F30" w:rsidRPr="00F66333" w:rsidRDefault="006D1F30" w:rsidP="004C4DFB">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4428"/>
      </w:tblGrid>
      <w:tr w:rsidR="006D1F30" w:rsidRPr="00F66333" w:rsidTr="008F5AD5">
        <w:tc>
          <w:tcPr>
            <w:tcW w:w="3708" w:type="dxa"/>
          </w:tcPr>
          <w:p w:rsidR="006D1F30" w:rsidRPr="00F66333" w:rsidRDefault="006D1F30" w:rsidP="00661D40">
            <w:pPr>
              <w:jc w:val="center"/>
              <w:rPr>
                <w:rFonts w:ascii="Comic Sans MS" w:hAnsi="Comic Sans MS"/>
              </w:rPr>
            </w:pPr>
            <w:r w:rsidRPr="00F66333">
              <w:rPr>
                <w:rFonts w:ascii="Comic Sans MS" w:hAnsi="Comic Sans MS"/>
                <w:sz w:val="22"/>
                <w:szCs w:val="22"/>
              </w:rPr>
              <w:t>Condition</w:t>
            </w:r>
          </w:p>
        </w:tc>
        <w:tc>
          <w:tcPr>
            <w:tcW w:w="2880" w:type="dxa"/>
          </w:tcPr>
          <w:p w:rsidR="006D1F30" w:rsidRPr="00F66333" w:rsidRDefault="006D1F30" w:rsidP="00661D40">
            <w:pPr>
              <w:widowControl w:val="0"/>
              <w:autoSpaceDE w:val="0"/>
              <w:autoSpaceDN w:val="0"/>
              <w:adjustRightInd w:val="0"/>
              <w:spacing w:after="240"/>
              <w:jc w:val="center"/>
              <w:rPr>
                <w:rFonts w:ascii="Comic Sans MS" w:hAnsi="Comic Sans MS" w:cs="Times"/>
                <w:lang w:eastAsia="ja-JP"/>
              </w:rPr>
            </w:pPr>
            <w:r w:rsidRPr="00F66333">
              <w:rPr>
                <w:rFonts w:ascii="Comic Sans MS" w:hAnsi="Comic Sans MS"/>
                <w:sz w:val="22"/>
                <w:szCs w:val="22"/>
              </w:rPr>
              <w:t>Group #</w:t>
            </w:r>
          </w:p>
        </w:tc>
        <w:tc>
          <w:tcPr>
            <w:tcW w:w="4428" w:type="dxa"/>
          </w:tcPr>
          <w:p w:rsidR="006D1F30" w:rsidRPr="00F66333" w:rsidRDefault="006D1F30" w:rsidP="00661D40">
            <w:pPr>
              <w:jc w:val="center"/>
              <w:rPr>
                <w:rFonts w:ascii="Comic Sans MS" w:hAnsi="Comic Sans MS"/>
              </w:rPr>
            </w:pPr>
            <w:r w:rsidRPr="00F66333">
              <w:rPr>
                <w:rFonts w:ascii="Comic Sans MS" w:hAnsi="Comic Sans MS"/>
                <w:sz w:val="22"/>
                <w:szCs w:val="22"/>
              </w:rPr>
              <w:t>Rate (# Leaf/Min)</w:t>
            </w:r>
          </w:p>
        </w:tc>
      </w:tr>
      <w:tr w:rsidR="006D1F30" w:rsidRPr="00F66333" w:rsidTr="008F5AD5">
        <w:tc>
          <w:tcPr>
            <w:tcW w:w="3708" w:type="dxa"/>
          </w:tcPr>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r w:rsidRPr="00F66333">
              <w:rPr>
                <w:rFonts w:ascii="Comic Sans MS" w:hAnsi="Comic Sans MS"/>
                <w:sz w:val="22"/>
                <w:szCs w:val="22"/>
              </w:rPr>
              <w:t>Variable:</w:t>
            </w:r>
          </w:p>
        </w:tc>
        <w:tc>
          <w:tcPr>
            <w:tcW w:w="2880" w:type="dxa"/>
          </w:tcPr>
          <w:p w:rsidR="006D1F30" w:rsidRPr="00F66333" w:rsidRDefault="006D1F30" w:rsidP="00D60E38">
            <w:pPr>
              <w:rPr>
                <w:rFonts w:ascii="Comic Sans MS" w:hAnsi="Comic Sans MS"/>
              </w:rPr>
            </w:pPr>
          </w:p>
        </w:tc>
        <w:tc>
          <w:tcPr>
            <w:tcW w:w="4428" w:type="dxa"/>
          </w:tcPr>
          <w:p w:rsidR="006D1F30" w:rsidRPr="00F66333" w:rsidRDefault="006D1F30" w:rsidP="00D60E38">
            <w:pPr>
              <w:rPr>
                <w:rFonts w:ascii="Comic Sans MS" w:hAnsi="Comic Sans MS"/>
              </w:rPr>
            </w:pPr>
          </w:p>
        </w:tc>
      </w:tr>
      <w:tr w:rsidR="006D1F30" w:rsidRPr="00F66333" w:rsidTr="008F5AD5">
        <w:tc>
          <w:tcPr>
            <w:tcW w:w="3708" w:type="dxa"/>
          </w:tcPr>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p>
          <w:p w:rsidR="006D1F30" w:rsidRPr="00F66333" w:rsidRDefault="006D1F30" w:rsidP="00D60E38">
            <w:pPr>
              <w:rPr>
                <w:rFonts w:ascii="Comic Sans MS" w:hAnsi="Comic Sans MS"/>
              </w:rPr>
            </w:pPr>
            <w:r w:rsidRPr="00F66333">
              <w:rPr>
                <w:rFonts w:ascii="Comic Sans MS" w:hAnsi="Comic Sans MS"/>
                <w:sz w:val="22"/>
                <w:szCs w:val="22"/>
              </w:rPr>
              <w:t>Variable</w:t>
            </w:r>
          </w:p>
        </w:tc>
        <w:tc>
          <w:tcPr>
            <w:tcW w:w="2880" w:type="dxa"/>
          </w:tcPr>
          <w:p w:rsidR="006D1F30" w:rsidRPr="00F66333" w:rsidRDefault="006D1F30" w:rsidP="00D60E38">
            <w:pPr>
              <w:rPr>
                <w:rFonts w:ascii="Comic Sans MS" w:hAnsi="Comic Sans MS"/>
              </w:rPr>
            </w:pPr>
          </w:p>
        </w:tc>
        <w:tc>
          <w:tcPr>
            <w:tcW w:w="4428" w:type="dxa"/>
          </w:tcPr>
          <w:p w:rsidR="006D1F30" w:rsidRPr="00F66333" w:rsidRDefault="006D1F30" w:rsidP="00D60E38">
            <w:pPr>
              <w:rPr>
                <w:rFonts w:ascii="Comic Sans MS" w:hAnsi="Comic Sans MS"/>
              </w:rPr>
            </w:pPr>
          </w:p>
        </w:tc>
      </w:tr>
    </w:tbl>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pStyle w:val="ListParagraph"/>
        <w:numPr>
          <w:ilvl w:val="0"/>
          <w:numId w:val="15"/>
        </w:numPr>
        <w:rPr>
          <w:rFonts w:ascii="Comic Sans MS" w:hAnsi="Comic Sans MS"/>
          <w:sz w:val="22"/>
          <w:szCs w:val="22"/>
        </w:rPr>
      </w:pPr>
      <w:r w:rsidRPr="00F66333">
        <w:rPr>
          <w:rFonts w:ascii="Comic Sans MS" w:hAnsi="Comic Sans MS"/>
          <w:sz w:val="22"/>
          <w:szCs w:val="22"/>
        </w:rPr>
        <w:t>Compare these group’s rates with the rates you calculated in the baselines.  Explain the effect these variables had on the rate of the reaction.</w:t>
      </w:r>
    </w:p>
    <w:p w:rsidR="006D1F30"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4C4DFB">
      <w:pPr>
        <w:rPr>
          <w:rFonts w:ascii="Comic Sans MS" w:hAnsi="Comic Sans MS"/>
          <w:sz w:val="22"/>
          <w:szCs w:val="22"/>
        </w:rPr>
      </w:pPr>
    </w:p>
    <w:p w:rsidR="006D1F30" w:rsidRPr="00F66333" w:rsidRDefault="006D1F30" w:rsidP="008F5AD5">
      <w:pPr>
        <w:pStyle w:val="ListParagraph"/>
        <w:numPr>
          <w:ilvl w:val="0"/>
          <w:numId w:val="15"/>
        </w:numPr>
        <w:rPr>
          <w:rFonts w:ascii="Comic Sans MS" w:hAnsi="Comic Sans MS"/>
          <w:sz w:val="22"/>
          <w:szCs w:val="22"/>
        </w:rPr>
      </w:pPr>
      <w:r w:rsidRPr="00F66333">
        <w:rPr>
          <w:rFonts w:ascii="Comic Sans MS" w:hAnsi="Comic Sans MS"/>
          <w:sz w:val="22"/>
          <w:szCs w:val="22"/>
        </w:rPr>
        <w:t>EXPLAIN what caused the leaves to sink and what is causing the leaves to rise.</w:t>
      </w:r>
    </w:p>
    <w:p w:rsidR="006D1F30" w:rsidRPr="00F66333" w:rsidRDefault="006D1F30" w:rsidP="008F5AD5">
      <w:pPr>
        <w:rPr>
          <w:rFonts w:ascii="Comic Sans MS" w:hAnsi="Comic Sans MS"/>
          <w:sz w:val="22"/>
          <w:szCs w:val="22"/>
        </w:rPr>
      </w:pPr>
    </w:p>
    <w:p w:rsidR="006D1F30" w:rsidRPr="00F66333" w:rsidRDefault="006D1F30" w:rsidP="008F5AD5">
      <w:pPr>
        <w:rPr>
          <w:rFonts w:ascii="Comic Sans MS" w:hAnsi="Comic Sans MS"/>
          <w:sz w:val="22"/>
          <w:szCs w:val="22"/>
        </w:rPr>
      </w:pPr>
    </w:p>
    <w:p w:rsidR="006D1F30" w:rsidRPr="00F66333" w:rsidRDefault="006D1F30" w:rsidP="008F5AD5">
      <w:pPr>
        <w:rPr>
          <w:rFonts w:ascii="Comic Sans MS" w:hAnsi="Comic Sans MS"/>
          <w:sz w:val="22"/>
          <w:szCs w:val="22"/>
        </w:rPr>
      </w:pPr>
    </w:p>
    <w:p w:rsidR="006D1F30" w:rsidRPr="00F66333"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Default="006D1F30" w:rsidP="008F5AD5">
      <w:pPr>
        <w:rPr>
          <w:rFonts w:ascii="Comic Sans MS" w:hAnsi="Comic Sans MS"/>
          <w:sz w:val="22"/>
          <w:szCs w:val="22"/>
        </w:rPr>
      </w:pPr>
    </w:p>
    <w:p w:rsidR="006D1F30" w:rsidRPr="00F66333" w:rsidRDefault="006D1F30" w:rsidP="008F5AD5">
      <w:pPr>
        <w:rPr>
          <w:rFonts w:ascii="Comic Sans MS" w:hAnsi="Comic Sans MS"/>
          <w:sz w:val="22"/>
          <w:szCs w:val="22"/>
        </w:rPr>
      </w:pPr>
    </w:p>
    <w:p w:rsidR="006D1F30" w:rsidRPr="00F66333" w:rsidRDefault="006D1F30" w:rsidP="008F5AD5">
      <w:pPr>
        <w:rPr>
          <w:rFonts w:ascii="Comic Sans MS" w:hAnsi="Comic Sans MS"/>
          <w:sz w:val="22"/>
          <w:szCs w:val="22"/>
        </w:rPr>
      </w:pPr>
    </w:p>
    <w:p w:rsidR="006D1F30" w:rsidRPr="00F66333" w:rsidRDefault="006D1F30" w:rsidP="008F5AD5">
      <w:pPr>
        <w:pStyle w:val="ListParagraph"/>
        <w:numPr>
          <w:ilvl w:val="0"/>
          <w:numId w:val="15"/>
        </w:numPr>
        <w:rPr>
          <w:rFonts w:ascii="Comic Sans MS" w:hAnsi="Comic Sans MS"/>
          <w:sz w:val="22"/>
          <w:szCs w:val="22"/>
        </w:rPr>
      </w:pPr>
      <w:r w:rsidRPr="00F66333">
        <w:rPr>
          <w:rFonts w:ascii="Comic Sans MS" w:hAnsi="Comic Sans MS"/>
          <w:sz w:val="22"/>
          <w:szCs w:val="22"/>
        </w:rPr>
        <w:t>What do we learn by shutting off the light and continuing to record the number of leaves floating?  What is this a measure of?</w:t>
      </w:r>
    </w:p>
    <w:p w:rsidR="006D1F30" w:rsidRPr="00F66333" w:rsidRDefault="006D1F30">
      <w:pPr>
        <w:rPr>
          <w:rFonts w:ascii="Comic Sans MS" w:hAnsi="Comic Sans MS"/>
          <w:sz w:val="22"/>
          <w:szCs w:val="22"/>
        </w:rPr>
      </w:pPr>
    </w:p>
    <w:sectPr w:rsidR="006D1F30" w:rsidRPr="00F66333" w:rsidSect="00F66333">
      <w:pgSz w:w="12240" w:h="15840"/>
      <w:pgMar w:top="720" w:right="576" w:bottom="821"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halkboard">
    <w:altName w:val="Kristen IT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92402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0BC95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6ABA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D5882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D65B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DC1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9A69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0AA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24F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A6259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3"/>
    <w:multiLevelType w:val="hybridMultilevel"/>
    <w:tmpl w:val="00000003"/>
    <w:lvl w:ilvl="0" w:tplc="000000C9">
      <w:start w:val="8"/>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4"/>
    <w:multiLevelType w:val="hybridMultilevel"/>
    <w:tmpl w:val="00000004"/>
    <w:lvl w:ilvl="0" w:tplc="0000012D">
      <w:start w:val="1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5"/>
    <w:multiLevelType w:val="hybridMultilevel"/>
    <w:tmpl w:val="00000005"/>
    <w:lvl w:ilvl="0" w:tplc="00000191">
      <w:start w:val="16"/>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06"/>
    <w:multiLevelType w:val="hybridMultilevel"/>
    <w:tmpl w:val="00000006"/>
    <w:lvl w:ilvl="0" w:tplc="000001F5">
      <w:start w:val="1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5F12EB5"/>
    <w:multiLevelType w:val="hybridMultilevel"/>
    <w:tmpl w:val="05F03C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75D2CD5"/>
    <w:multiLevelType w:val="hybridMultilevel"/>
    <w:tmpl w:val="5908FA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90D443E"/>
    <w:multiLevelType w:val="hybridMultilevel"/>
    <w:tmpl w:val="7688C3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636533"/>
    <w:multiLevelType w:val="hybridMultilevel"/>
    <w:tmpl w:val="8B049C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7F75CA7"/>
    <w:multiLevelType w:val="hybridMultilevel"/>
    <w:tmpl w:val="701A12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AA65D3"/>
    <w:multiLevelType w:val="hybridMultilevel"/>
    <w:tmpl w:val="476AF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2104EE9"/>
    <w:multiLevelType w:val="hybridMultilevel"/>
    <w:tmpl w:val="164251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E04F05"/>
    <w:multiLevelType w:val="hybridMultilevel"/>
    <w:tmpl w:val="8A00A43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D870362"/>
    <w:multiLevelType w:val="hybridMultilevel"/>
    <w:tmpl w:val="2F088B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C22427E"/>
    <w:multiLevelType w:val="hybridMultilevel"/>
    <w:tmpl w:val="21A06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1137019"/>
    <w:multiLevelType w:val="hybridMultilevel"/>
    <w:tmpl w:val="9E525C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E23125"/>
    <w:multiLevelType w:val="hybridMultilevel"/>
    <w:tmpl w:val="41C6BF1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7C2AE5"/>
    <w:multiLevelType w:val="hybridMultilevel"/>
    <w:tmpl w:val="BDAAAB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997AA7"/>
    <w:multiLevelType w:val="hybridMultilevel"/>
    <w:tmpl w:val="75AE3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F30758"/>
    <w:multiLevelType w:val="hybridMultilevel"/>
    <w:tmpl w:val="C2BADD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1"/>
  </w:num>
  <w:num w:numId="8">
    <w:abstractNumId w:val="19"/>
  </w:num>
  <w:num w:numId="9">
    <w:abstractNumId w:val="26"/>
  </w:num>
  <w:num w:numId="10">
    <w:abstractNumId w:val="20"/>
  </w:num>
  <w:num w:numId="11">
    <w:abstractNumId w:val="17"/>
  </w:num>
  <w:num w:numId="12">
    <w:abstractNumId w:val="16"/>
  </w:num>
  <w:num w:numId="13">
    <w:abstractNumId w:val="25"/>
  </w:num>
  <w:num w:numId="14">
    <w:abstractNumId w:val="30"/>
  </w:num>
  <w:num w:numId="15">
    <w:abstractNumId w:val="24"/>
  </w:num>
  <w:num w:numId="16">
    <w:abstractNumId w:val="18"/>
  </w:num>
  <w:num w:numId="17">
    <w:abstractNumId w:val="29"/>
  </w:num>
  <w:num w:numId="18">
    <w:abstractNumId w:val="23"/>
  </w:num>
  <w:num w:numId="19">
    <w:abstractNumId w:val="27"/>
  </w:num>
  <w:num w:numId="20">
    <w:abstractNumId w:val="22"/>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55"/>
    <w:rsid w:val="000C3A77"/>
    <w:rsid w:val="001265EF"/>
    <w:rsid w:val="001F0E55"/>
    <w:rsid w:val="0026140A"/>
    <w:rsid w:val="002C45CC"/>
    <w:rsid w:val="00324B59"/>
    <w:rsid w:val="00362D1A"/>
    <w:rsid w:val="003B213F"/>
    <w:rsid w:val="003E5AC1"/>
    <w:rsid w:val="004206D9"/>
    <w:rsid w:val="004762B5"/>
    <w:rsid w:val="004C4DFB"/>
    <w:rsid w:val="004C5117"/>
    <w:rsid w:val="0056164A"/>
    <w:rsid w:val="00565D56"/>
    <w:rsid w:val="005F4F81"/>
    <w:rsid w:val="00652C5A"/>
    <w:rsid w:val="00661D40"/>
    <w:rsid w:val="006A2C9A"/>
    <w:rsid w:val="006A74AD"/>
    <w:rsid w:val="006B7879"/>
    <w:rsid w:val="006D1F30"/>
    <w:rsid w:val="006D6CB1"/>
    <w:rsid w:val="007172FA"/>
    <w:rsid w:val="0074136E"/>
    <w:rsid w:val="007430E7"/>
    <w:rsid w:val="007C307E"/>
    <w:rsid w:val="007D4D28"/>
    <w:rsid w:val="007E01A0"/>
    <w:rsid w:val="007E31B6"/>
    <w:rsid w:val="007E4E71"/>
    <w:rsid w:val="008C0683"/>
    <w:rsid w:val="008F5AD5"/>
    <w:rsid w:val="00931E39"/>
    <w:rsid w:val="00A60403"/>
    <w:rsid w:val="00A65D1A"/>
    <w:rsid w:val="00B40A83"/>
    <w:rsid w:val="00C04198"/>
    <w:rsid w:val="00C51D9A"/>
    <w:rsid w:val="00C652A4"/>
    <w:rsid w:val="00D56B40"/>
    <w:rsid w:val="00D60E38"/>
    <w:rsid w:val="00D83870"/>
    <w:rsid w:val="00D910E4"/>
    <w:rsid w:val="00DB169C"/>
    <w:rsid w:val="00DC56CC"/>
    <w:rsid w:val="00EA4252"/>
    <w:rsid w:val="00F6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5:docId w15:val="{7CA5DAB3-398C-4BC9-9C94-6E52126C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0E55"/>
    <w:rPr>
      <w:rFonts w:cs="Times New Roman"/>
      <w:color w:val="0000FF"/>
      <w:u w:val="single"/>
    </w:rPr>
  </w:style>
  <w:style w:type="paragraph" w:styleId="BalloonText">
    <w:name w:val="Balloon Text"/>
    <w:basedOn w:val="Normal"/>
    <w:link w:val="BalloonTextChar"/>
    <w:uiPriority w:val="99"/>
    <w:semiHidden/>
    <w:rsid w:val="00EA4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4252"/>
    <w:rPr>
      <w:rFonts w:ascii="Lucida Grande" w:hAnsi="Lucida Grande" w:cs="Lucida Grande"/>
      <w:sz w:val="18"/>
      <w:szCs w:val="18"/>
      <w:lang w:eastAsia="en-US"/>
    </w:rPr>
  </w:style>
  <w:style w:type="paragraph" w:styleId="ListParagraph">
    <w:name w:val="List Paragraph"/>
    <w:basedOn w:val="Normal"/>
    <w:uiPriority w:val="99"/>
    <w:qFormat/>
    <w:rsid w:val="00565D56"/>
    <w:pPr>
      <w:ind w:left="720"/>
      <w:contextualSpacing/>
    </w:pPr>
  </w:style>
  <w:style w:type="table" w:styleId="TableGrid">
    <w:name w:val="Table Grid"/>
    <w:basedOn w:val="TableNormal"/>
    <w:uiPriority w:val="99"/>
    <w:rsid w:val="00362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Z-SpXUeKr0"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What factors affect the rate of photosynthesis in living leaves</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affect the rate of photosynthesis in living leaves</dc:title>
  <dc:subject/>
  <dc:creator>Katherine  Ward</dc:creator>
  <cp:keywords/>
  <dc:description/>
  <cp:lastModifiedBy>Elena Oldendorf</cp:lastModifiedBy>
  <cp:revision>5</cp:revision>
  <cp:lastPrinted>2014-11-19T15:37:00Z</cp:lastPrinted>
  <dcterms:created xsi:type="dcterms:W3CDTF">2013-11-19T20:17:00Z</dcterms:created>
  <dcterms:modified xsi:type="dcterms:W3CDTF">2014-11-19T15:37:00Z</dcterms:modified>
</cp:coreProperties>
</file>